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D40A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CA3408D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8"/>
        <w:gridCol w:w="4984"/>
      </w:tblGrid>
      <w:tr w:rsidR="005263D5" w14:paraId="6EE6D64C" w14:textId="77777777" w:rsidTr="005263D5">
        <w:tc>
          <w:tcPr>
            <w:tcW w:w="5056" w:type="dxa"/>
          </w:tcPr>
          <w:p w14:paraId="2DF02E8D" w14:textId="77777777" w:rsidR="00330B6D" w:rsidRPr="00476E13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2369C14" w14:textId="77777777" w:rsidR="005263D5" w:rsidRDefault="005263D5" w:rsidP="005263D5">
            <w:pPr>
              <w:pStyle w:val="NumPar1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340EA8B2" w14:textId="77777777" w:rsidR="00476E13" w:rsidRDefault="00476E13" w:rsidP="00476E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82657B" w:rsidRPr="0011358A" w14:paraId="26D9913A" w14:textId="77777777">
              <w:trPr>
                <w:trHeight w:val="261"/>
              </w:trPr>
              <w:tc>
                <w:tcPr>
                  <w:tcW w:w="0" w:type="auto"/>
                </w:tcPr>
                <w:p w14:paraId="316A9134" w14:textId="6AFA84F8" w:rsidR="0082657B" w:rsidRPr="0011358A" w:rsidRDefault="0082657B" w:rsidP="0082657B">
                  <w:pPr>
                    <w:pStyle w:val="NumPar1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11358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GU/S</w:t>
                  </w:r>
                  <w:r w:rsidR="00493039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  2022/S 063-165961</w:t>
                  </w:r>
                  <w:r w:rsidRPr="0011358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 -IT</w:t>
                  </w:r>
                </w:p>
                <w:p w14:paraId="605137E1" w14:textId="77777777" w:rsidR="0082657B" w:rsidRPr="0011358A" w:rsidRDefault="0082657B" w:rsidP="0082657B">
                  <w:pPr>
                    <w:pStyle w:val="NumPar1"/>
                    <w:ind w:left="850" w:hanging="850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</w:p>
              </w:tc>
            </w:tr>
          </w:tbl>
          <w:p w14:paraId="03A5136C" w14:textId="77777777" w:rsidR="005263D5" w:rsidRPr="00476E13" w:rsidRDefault="005263D5" w:rsidP="00476E13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63D5" w14:paraId="7F33E43A" w14:textId="77777777" w:rsidTr="005263D5">
        <w:tc>
          <w:tcPr>
            <w:tcW w:w="5056" w:type="dxa"/>
          </w:tcPr>
          <w:p w14:paraId="28B80710" w14:textId="77777777" w:rsidR="00330B6D" w:rsidRPr="00B75B14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14">
              <w:rPr>
                <w:rFonts w:asciiTheme="minorHAnsi" w:hAnsiTheme="minorHAnsi" w:cstheme="minorHAnsi"/>
                <w:b/>
                <w:sz w:val="20"/>
                <w:szCs w:val="20"/>
              </w:rPr>
              <w:t>Identità del committente</w:t>
            </w:r>
          </w:p>
          <w:p w14:paraId="36F3C88E" w14:textId="77777777" w:rsidR="00330B6D" w:rsidRPr="00B75B14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B75B14">
              <w:rPr>
                <w:rFonts w:asciiTheme="minorHAnsi" w:hAnsiTheme="minorHAnsi" w:cstheme="minorHAnsi"/>
                <w:sz w:val="20"/>
                <w:szCs w:val="20"/>
              </w:rPr>
              <w:t xml:space="preserve">Denominazione ufficiale: </w:t>
            </w:r>
          </w:p>
          <w:p w14:paraId="4161BDF6" w14:textId="77777777" w:rsidR="005263D5" w:rsidRPr="00B75B14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B75B14">
              <w:rPr>
                <w:rFonts w:asciiTheme="minorHAnsi" w:hAnsiTheme="minorHAnsi" w:cstheme="minorHAnsi"/>
                <w:sz w:val="20"/>
                <w:szCs w:val="20"/>
              </w:rPr>
              <w:t>Paese:</w:t>
            </w:r>
          </w:p>
        </w:tc>
        <w:tc>
          <w:tcPr>
            <w:tcW w:w="5056" w:type="dxa"/>
          </w:tcPr>
          <w:p w14:paraId="5DC1600E" w14:textId="77777777" w:rsidR="004B7132" w:rsidRPr="00B75B14" w:rsidRDefault="004B71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E63B5" w14:textId="5444B285" w:rsidR="005263D5" w:rsidRPr="00B75B14" w:rsidRDefault="009B2635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9B2635">
              <w:rPr>
                <w:rFonts w:asciiTheme="minorHAnsi" w:hAnsiTheme="minorHAnsi" w:cstheme="minorHAnsi"/>
                <w:bCs/>
                <w:sz w:val="20"/>
                <w:szCs w:val="20"/>
              </w:rPr>
              <w:t>O.P.A.S. (Organizzazione Prodotto Allevatori Suini)</w:t>
            </w:r>
          </w:p>
        </w:tc>
      </w:tr>
      <w:tr w:rsidR="00330B6D" w14:paraId="14C1F789" w14:textId="77777777" w:rsidTr="005263D5">
        <w:tc>
          <w:tcPr>
            <w:tcW w:w="5056" w:type="dxa"/>
          </w:tcPr>
          <w:p w14:paraId="04C77E3C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4426C55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3342DCFC" w14:textId="77777777" w:rsidR="00330B6D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DD4825D" w14:textId="77777777" w:rsidR="004B7132" w:rsidRDefault="004B7132" w:rsidP="00B75B14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4B7132">
              <w:rPr>
                <w:rFonts w:asciiTheme="minorHAnsi" w:hAnsiTheme="minorHAnsi" w:cstheme="minorHAnsi"/>
                <w:sz w:val="22"/>
              </w:rPr>
              <w:t>Bando di Gara per la selezione, mediante Procedura Competitiva Aperta, di un</w:t>
            </w:r>
            <w:r>
              <w:rPr>
                <w:rFonts w:asciiTheme="minorHAnsi" w:hAnsiTheme="minorHAnsi" w:cstheme="minorHAnsi"/>
                <w:sz w:val="22"/>
              </w:rPr>
              <w:t xml:space="preserve"> “Organismo di esecuzione”</w:t>
            </w:r>
          </w:p>
          <w:p w14:paraId="26EBE77E" w14:textId="72F9F15B" w:rsidR="009B2635" w:rsidRDefault="00B75B14" w:rsidP="00C70D73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B75B14">
              <w:rPr>
                <w:rFonts w:asciiTheme="minorHAnsi" w:hAnsiTheme="minorHAnsi" w:cstheme="minorHAnsi"/>
                <w:sz w:val="22"/>
              </w:rPr>
              <w:t xml:space="preserve">L’organismo di esecuzione sarà incaricato della realizzazione delle Azioni (attività/iniziative) rivolte al raggiungimento degli obiettivi previsti nell’ambito del Programma triennale </w:t>
            </w:r>
            <w:r w:rsidR="00C70D73" w:rsidRPr="00C70D73">
              <w:rPr>
                <w:rFonts w:asciiTheme="minorHAnsi" w:hAnsiTheme="minorHAnsi" w:cstheme="minorHAnsi"/>
                <w:sz w:val="22"/>
              </w:rPr>
              <w:t>“</w:t>
            </w:r>
            <w:r w:rsidR="00402B65" w:rsidRPr="00402B65">
              <w:rPr>
                <w:rFonts w:asciiTheme="minorHAnsi" w:hAnsiTheme="minorHAnsi" w:cstheme="minorHAnsi"/>
                <w:sz w:val="22"/>
              </w:rPr>
              <w:t>EAT&amp;THINK PINK CANADA</w:t>
            </w:r>
            <w:r w:rsidR="00402B65">
              <w:rPr>
                <w:rFonts w:asciiTheme="minorHAnsi" w:hAnsiTheme="minorHAnsi" w:cstheme="minorHAnsi"/>
                <w:sz w:val="22"/>
              </w:rPr>
              <w:t>”</w:t>
            </w:r>
            <w:r w:rsidRPr="00B75B14">
              <w:rPr>
                <w:rFonts w:asciiTheme="minorHAnsi" w:hAnsiTheme="minorHAnsi" w:cstheme="minorHAnsi"/>
                <w:sz w:val="22"/>
              </w:rPr>
              <w:t xml:space="preserve">, che si svolgerà </w:t>
            </w:r>
            <w:r w:rsidR="00681EA0">
              <w:rPr>
                <w:rFonts w:asciiTheme="minorHAnsi" w:hAnsiTheme="minorHAnsi" w:cstheme="minorHAnsi"/>
                <w:sz w:val="22"/>
              </w:rPr>
              <w:t xml:space="preserve">in </w:t>
            </w:r>
            <w:r w:rsidR="009B2635">
              <w:rPr>
                <w:rFonts w:asciiTheme="minorHAnsi" w:hAnsiTheme="minorHAnsi" w:cstheme="minorHAnsi"/>
                <w:sz w:val="22"/>
              </w:rPr>
              <w:t xml:space="preserve">Canada </w:t>
            </w:r>
            <w:r w:rsidRPr="00B75B14">
              <w:rPr>
                <w:rFonts w:asciiTheme="minorHAnsi" w:hAnsiTheme="minorHAnsi" w:cstheme="minorHAnsi"/>
                <w:sz w:val="22"/>
              </w:rPr>
              <w:t xml:space="preserve">e che riguarderà </w:t>
            </w:r>
            <w:r w:rsidR="009B2635" w:rsidRPr="009B2635">
              <w:rPr>
                <w:rFonts w:asciiTheme="minorHAnsi" w:hAnsiTheme="minorHAnsi" w:cstheme="minorHAnsi"/>
                <w:sz w:val="22"/>
              </w:rPr>
              <w:t>carni suine fresche/refrigerate e congelate, cod. 0203 00 e relativi sottocodici; preparazioni a base di carni suine, cod. da 1601 00 a 1603 00 e relativi sottocodici</w:t>
            </w:r>
          </w:p>
          <w:p w14:paraId="5BBDA078" w14:textId="231DEF67" w:rsidR="00087B79" w:rsidRPr="00B75B14" w:rsidRDefault="00B75B14" w:rsidP="00C70D73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B75B14">
              <w:rPr>
                <w:rFonts w:asciiTheme="minorHAnsi" w:hAnsiTheme="minorHAnsi" w:cstheme="minorHAnsi"/>
                <w:sz w:val="22"/>
              </w:rPr>
              <w:t xml:space="preserve">L’azione </w:t>
            </w:r>
            <w:r w:rsidR="00681EA0" w:rsidRPr="00681EA0">
              <w:rPr>
                <w:rFonts w:asciiTheme="minorHAnsi" w:hAnsiTheme="minorHAnsi" w:cstheme="minorHAnsi"/>
                <w:sz w:val="22"/>
              </w:rPr>
              <w:t>“</w:t>
            </w:r>
            <w:r w:rsidR="00402B65" w:rsidRPr="00402B65">
              <w:rPr>
                <w:rFonts w:asciiTheme="minorHAnsi" w:hAnsiTheme="minorHAnsi" w:cstheme="minorHAnsi"/>
                <w:sz w:val="22"/>
              </w:rPr>
              <w:t>EAT&amp;THINK PINK CANADA</w:t>
            </w:r>
            <w:r w:rsidR="009B2635">
              <w:rPr>
                <w:rFonts w:asciiTheme="minorHAnsi" w:hAnsiTheme="minorHAnsi" w:cstheme="minorHAnsi"/>
                <w:sz w:val="22"/>
              </w:rPr>
              <w:t xml:space="preserve">” </w:t>
            </w:r>
            <w:r w:rsidR="009B2635" w:rsidRPr="009B2635">
              <w:rPr>
                <w:rFonts w:asciiTheme="minorHAnsi" w:hAnsiTheme="minorHAnsi" w:cstheme="minorHAnsi"/>
                <w:sz w:val="22"/>
              </w:rPr>
              <w:t>l’azione intende migliorare la conoscenza e la reputazione della carne suina europea considerando in particolare le specificità dei metodi di produzione agricola nell’Unione, soprattutto sul piano della sicurezza alimentare, della tracciabilità, dell’autenticità, dell’etichettatura, degli aspetti nutrizionali e sanitari, del benessere degli animali, del rispetto dell’ambiente e della sostenibilità (compresi i benefici per il clima come la riduzione delle emissioni di gas a effetto serra e/o l’aumento delle rimozioni dell’anidride carbonica), come pure delle caratteristiche intrinseche dei prodotti agricoli e alimentari, in particolare in termini di qualità, sapore, diversità o tradizioni.</w:t>
            </w:r>
          </w:p>
        </w:tc>
      </w:tr>
    </w:tbl>
    <w:p w14:paraId="7041F15F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CD5C8F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A23B3E" w:rsidRPr="00F535D3" w14:paraId="5F116C09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B8486" w14:textId="77777777" w:rsidR="00A23B3E" w:rsidRPr="00F535D3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67C58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7B13158" w14:textId="77777777" w:rsidTr="00F535D3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A849D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236E51BB" w14:textId="77777777" w:rsidR="00A23B3E" w:rsidRPr="00F535D3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22C7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4E0E4F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EBB7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lastRenderedPageBreak/>
              <w:t xml:space="preserve">Indirizzo postale: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A641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70D1E066" w14:textId="77777777" w:rsidTr="00F535D3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7CBA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9BE50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70AD71C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PEC </w:t>
            </w:r>
            <w:proofErr w:type="gramStart"/>
            <w:r w:rsidR="00AB564C">
              <w:rPr>
                <w:rFonts w:asciiTheme="minorHAnsi" w:hAnsiTheme="minorHAnsi" w:cstheme="minorHAnsi"/>
                <w:color w:val="000000"/>
                <w:sz w:val="22"/>
              </w:rPr>
              <w:t>e</w:t>
            </w:r>
            <w:proofErr w:type="gramEnd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e-mail:</w:t>
            </w:r>
          </w:p>
          <w:p w14:paraId="48F33A15" w14:textId="77777777" w:rsidR="00A23B3E" w:rsidRPr="00F535D3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82074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9A963A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4B81FB92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549CFB56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238CCB5E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62F047" w14:textId="77777777" w:rsidR="00ED1AAB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FA8AC0F" w14:textId="77777777" w:rsidR="00F535D3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D943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1C02F1A" w14:textId="77777777" w:rsidTr="00330B6D">
        <w:trPr>
          <w:trHeight w:val="293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29B81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49335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BEC84F5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B9990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F0E18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0F547A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5ADD4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A7D8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7D585BD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8A662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3E42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787302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58E0FB4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1657D2B7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4ADAE" w14:textId="77777777" w:rsidR="00B77A7E" w:rsidRPr="00F535D3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01C56598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B7C8A" w14:textId="77777777" w:rsidR="00CF5CB7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F258D99" w14:textId="77777777" w:rsidR="00CF5CB7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5EB6341F" w14:textId="77777777" w:rsidR="00CF5CB7" w:rsidRPr="00B029E5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0EFA67C0" w14:textId="77777777" w:rsidR="00B029E5" w:rsidRPr="00B029E5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376AE61A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1B0A3383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7166E7AD" w14:textId="77777777" w:rsidR="00270DA2" w:rsidRPr="00F535D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2D5CE" w14:textId="77777777" w:rsidR="00A23B3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A61005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6573F3C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219FA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0F6FF72" w14:textId="77777777" w:rsidR="00CF5CB7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EB28537" w14:textId="77777777" w:rsidR="00CF5CB7" w:rsidRPr="00F535D3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1AD6FC9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5A665EF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A15B96" w14:textId="77777777" w:rsidR="00B029E5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8437A90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FC19D89" w14:textId="77777777" w:rsidR="00A23B3E" w:rsidRPr="00F535D3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0CD71D03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6BED4A0E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0B6B0" w14:textId="77777777" w:rsidR="00B77A7E" w:rsidRPr="000E0E12" w:rsidRDefault="00B77A7E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7D220316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EDAA9" w14:textId="77777777" w:rsidR="005F6E02" w:rsidRPr="005F6E02" w:rsidRDefault="005F6E02" w:rsidP="005F6E02">
            <w:pPr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4B573FEA" w14:textId="77777777" w:rsidR="00A23B3E" w:rsidRPr="000E0E12" w:rsidRDefault="005F6E02" w:rsidP="005F6E02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BC886" w14:textId="77777777" w:rsidR="00B77A7E" w:rsidRDefault="00B77A7E">
            <w:pPr>
              <w:rPr>
                <w:rFonts w:ascii="Calibri" w:hAnsi="Calibri" w:cs="Calibri"/>
                <w:sz w:val="22"/>
              </w:rPr>
            </w:pPr>
          </w:p>
          <w:p w14:paraId="2988B8B0" w14:textId="77777777" w:rsidR="00A23B3E" w:rsidRPr="000E0E12" w:rsidRDefault="00A23B3E">
            <w:pPr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6F89B4B8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D6A51" w14:textId="77777777" w:rsidR="005F6E02" w:rsidRPr="005F6E02" w:rsidRDefault="005F6E02" w:rsidP="005F6E02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75445AB2" w14:textId="77777777" w:rsidR="005F6E02" w:rsidRPr="005F6E02" w:rsidRDefault="005F6E02" w:rsidP="005F6E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8647C" w14:textId="77777777" w:rsidR="005F6E02" w:rsidRDefault="005F6E02">
            <w:pPr>
              <w:rPr>
                <w:rFonts w:ascii="Calibri" w:hAnsi="Calibri" w:cs="Calibri"/>
                <w:sz w:val="22"/>
              </w:rPr>
            </w:pPr>
          </w:p>
          <w:p w14:paraId="0C13D2C6" w14:textId="77777777" w:rsidR="005F6E02" w:rsidRPr="000E0E12" w:rsidRDefault="005F6E02">
            <w:pPr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0E6D8EE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lastRenderedPageBreak/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02F4F9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1CCD19" w14:textId="77777777" w:rsidR="00B77A7E" w:rsidRPr="000E0E1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70418C67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05E738" w14:textId="77777777" w:rsidR="00FC197F" w:rsidRPr="000E0E1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4085B" w14:textId="77777777" w:rsidR="00FC197F" w:rsidRPr="000E0E12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3B10035D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B43119" w14:textId="77777777" w:rsidR="00DE4996" w:rsidRPr="000E0E1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24CC524B" w14:textId="77777777" w:rsidR="00A23B3E" w:rsidRPr="000E0E12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D7DC24A" w14:textId="77777777" w:rsidR="00FC197F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6C936FD1" w14:textId="77777777" w:rsidR="00A23B3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6F358415" w14:textId="77777777" w:rsidR="00CF5CB7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73190DD7" w14:textId="77777777" w:rsidR="00A23B3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34E6D2" w14:textId="77777777" w:rsidR="005E2955" w:rsidRPr="000E0E1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7C78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6FF4E14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B6337A6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5AA1B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FB9F9C" w14:textId="77777777" w:rsidR="00F9449A" w:rsidRPr="000E0E1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B26F63E" w14:textId="77777777" w:rsidR="00A23B3E" w:rsidRPr="000E0E12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0C188CE" w14:textId="77777777" w:rsidR="00CF5CB7" w:rsidRPr="000E0E12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2BAA3069" w14:textId="77777777" w:rsidR="00A23B3E" w:rsidRPr="000E0E12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4D6F4293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DCABE" w14:textId="77777777" w:rsidR="00A23B3E" w:rsidRPr="00CF5CB7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7D18F" w14:textId="77777777" w:rsidR="00A23B3E" w:rsidRPr="000E0E1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13EEB8DC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9E342" w14:textId="77777777" w:rsidR="00A23B3E" w:rsidRPr="008B40BA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03D5B" w14:textId="77777777" w:rsidR="00A23B3E" w:rsidRPr="000E0E1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77CD6C7E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67982" w14:textId="77777777" w:rsidR="00F351F0" w:rsidRPr="000E0E1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6CE042CC" w14:textId="77777777" w:rsidR="00F351F0" w:rsidRPr="000E0E1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726F6C64" w14:textId="77777777" w:rsidR="00A23B3E" w:rsidRPr="000E0E1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E21E7" w14:textId="77777777" w:rsidR="00F351F0" w:rsidRPr="000E0E1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877236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F354C8C" w14:textId="77777777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AC662EA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1EC8148A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7CC8A1DC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37F669D0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034611D4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3226AD83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0DB369D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44CADC1C" w14:textId="77777777" w:rsidR="00EB52C0" w:rsidRPr="00B77A7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5D91D7E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AE50E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21D7B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277FA47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4285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D25C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6D4C97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2BC321D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18D1C" w14:textId="64EE48C5" w:rsidR="00A23B3E" w:rsidRPr="000A2156" w:rsidRDefault="00874B3D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874B3D">
              <w:rPr>
                <w:rFonts w:asciiTheme="minorHAnsi" w:hAnsiTheme="minorHAnsi" w:cstheme="minorHAnsi"/>
                <w:sz w:val="22"/>
              </w:rPr>
              <w:t xml:space="preserve">Iscrizione nel registro tenuto dalla Camera di Commercio Industria, Artigianato e Agricoltura per attività coerenti con quelle oggetto </w:t>
            </w:r>
            <w:r>
              <w:rPr>
                <w:rFonts w:asciiTheme="minorHAnsi" w:hAnsiTheme="minorHAnsi" w:cstheme="minorHAnsi"/>
                <w:sz w:val="22"/>
              </w:rPr>
              <w:t>alla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procedura di gara (da attestare tramite copia di visura camerale). Il concorrente non stabilito in Italia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ma in un altro Stato Membro presenta dichiarazione giurata o secondo le modalità vigenti nello Stato in cui è stabilito.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F2B76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77F6E683" w14:textId="67C782CC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1445CF">
        <w:rPr>
          <w:rFonts w:asciiTheme="minorHAnsi" w:hAnsiTheme="minorHAnsi" w:cstheme="minorHAnsi"/>
          <w:b w:val="0"/>
          <w:caps/>
          <w:sz w:val="22"/>
        </w:rPr>
        <w:t>B: Capacità economica e finanziaria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5201"/>
      </w:tblGrid>
      <w:tr w:rsidR="00A23B3E" w:rsidRPr="009B65F5" w14:paraId="298D71A0" w14:textId="77777777" w:rsidTr="00D15C7E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23B7E" w14:textId="313266C7" w:rsidR="00631B18" w:rsidRPr="00CC566D" w:rsidRDefault="00631B18" w:rsidP="00631B18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  <w:r w:rsidRPr="00CC566D">
              <w:rPr>
                <w:rFonts w:asciiTheme="minorHAnsi" w:hAnsiTheme="minorHAnsi" w:cstheme="minorHAnsi"/>
                <w:sz w:val="22"/>
              </w:rPr>
              <w:t xml:space="preserve">Nell’ultimo triennio utile deve aver realizzato un fatturato complessivo globale non inferiore ad </w:t>
            </w:r>
            <w:r w:rsidRPr="00CC566D">
              <w:rPr>
                <w:rFonts w:asciiTheme="minorHAnsi" w:hAnsiTheme="minorHAnsi" w:cstheme="minorHAnsi"/>
                <w:color w:val="auto"/>
                <w:sz w:val="22"/>
              </w:rPr>
              <w:t xml:space="preserve">euro </w:t>
            </w:r>
            <w:r w:rsidR="00594889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CC566D">
              <w:rPr>
                <w:rFonts w:asciiTheme="minorHAnsi" w:hAnsiTheme="minorHAnsi" w:cstheme="minorHAnsi"/>
                <w:color w:val="auto"/>
                <w:sz w:val="22"/>
              </w:rPr>
              <w:t xml:space="preserve">.500.000,00 </w:t>
            </w:r>
            <w:r w:rsidRPr="00CC566D">
              <w:rPr>
                <w:rFonts w:asciiTheme="minorHAnsi" w:hAnsiTheme="minorHAnsi" w:cstheme="minorHAnsi"/>
                <w:sz w:val="22"/>
              </w:rPr>
              <w:t xml:space="preserve">in lettere: (euro </w:t>
            </w:r>
            <w:proofErr w:type="spellStart"/>
            <w:r w:rsidR="00594889">
              <w:rPr>
                <w:rFonts w:asciiTheme="minorHAnsi" w:hAnsiTheme="minorHAnsi" w:cstheme="minorHAnsi"/>
                <w:sz w:val="22"/>
              </w:rPr>
              <w:t>un</w:t>
            </w:r>
            <w:r w:rsidRPr="00CC566D">
              <w:rPr>
                <w:rFonts w:asciiTheme="minorHAnsi" w:hAnsiTheme="minorHAnsi" w:cstheme="minorHAnsi"/>
                <w:sz w:val="22"/>
              </w:rPr>
              <w:t>milion</w:t>
            </w:r>
            <w:r w:rsidR="005B7B93">
              <w:rPr>
                <w:rFonts w:asciiTheme="minorHAnsi" w:hAnsiTheme="minorHAnsi" w:cstheme="minorHAnsi"/>
                <w:sz w:val="22"/>
              </w:rPr>
              <w:t>e</w:t>
            </w:r>
            <w:r w:rsidRPr="00CC566D">
              <w:rPr>
                <w:rFonts w:asciiTheme="minorHAnsi" w:hAnsiTheme="minorHAnsi" w:cstheme="minorHAnsi"/>
                <w:sz w:val="22"/>
              </w:rPr>
              <w:t>cinquecentomila</w:t>
            </w:r>
            <w:proofErr w:type="spellEnd"/>
            <w:r w:rsidRPr="00CC566D">
              <w:rPr>
                <w:rFonts w:asciiTheme="minorHAnsi" w:hAnsiTheme="minorHAnsi" w:cstheme="minorHAnsi"/>
                <w:sz w:val="22"/>
              </w:rPr>
              <w:t xml:space="preserve">) al netto dell’IVA, risultante dalle dichiarazioni IVA o imposta equivalente in ambito UE. </w:t>
            </w:r>
          </w:p>
          <w:p w14:paraId="5CF0FA65" w14:textId="2220F005" w:rsidR="00A23B3E" w:rsidRPr="00C44785" w:rsidRDefault="00631B18" w:rsidP="00631B18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C566D">
              <w:rPr>
                <w:rFonts w:asciiTheme="minorHAnsi" w:hAnsiTheme="minorHAnsi" w:cstheme="minorHAnsi"/>
                <w:sz w:val="22"/>
              </w:rPr>
              <w:t>Allegare dichiarazioni IVA.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4DDE7" w14:textId="77777777" w:rsidR="00C66CA1" w:rsidRPr="00C66CA1" w:rsidRDefault="00C66CA1" w:rsidP="00C66CA1">
            <w:pPr>
              <w:rPr>
                <w:rFonts w:asciiTheme="minorHAnsi" w:hAnsiTheme="minorHAnsi" w:cstheme="minorHAnsi"/>
                <w:sz w:val="22"/>
              </w:rPr>
            </w:pPr>
            <w:r w:rsidRPr="00C66CA1">
              <w:rPr>
                <w:rFonts w:asciiTheme="minorHAnsi" w:hAnsiTheme="minorHAnsi" w:cstheme="minorHAnsi"/>
                <w:sz w:val="22"/>
              </w:rPr>
              <w:t>esercizio: ____ fatturato: […………………</w:t>
            </w:r>
            <w:proofErr w:type="gramStart"/>
            <w:r w:rsidRPr="00C66CA1">
              <w:rPr>
                <w:rFonts w:asciiTheme="minorHAnsi" w:hAnsiTheme="minorHAnsi" w:cstheme="minorHAnsi"/>
                <w:sz w:val="22"/>
              </w:rPr>
              <w:t>…....</w:t>
            </w:r>
            <w:proofErr w:type="gramEnd"/>
            <w:r w:rsidRPr="00C66CA1">
              <w:rPr>
                <w:rFonts w:asciiTheme="minorHAnsi" w:hAnsiTheme="minorHAnsi" w:cstheme="minorHAnsi"/>
                <w:sz w:val="22"/>
              </w:rPr>
              <w:t xml:space="preserve">.] […] valuta </w:t>
            </w:r>
          </w:p>
          <w:p w14:paraId="2ED19107" w14:textId="77777777" w:rsidR="00C66CA1" w:rsidRPr="00C66CA1" w:rsidRDefault="00C66CA1" w:rsidP="00C66CA1">
            <w:pPr>
              <w:rPr>
                <w:rFonts w:asciiTheme="minorHAnsi" w:hAnsiTheme="minorHAnsi" w:cstheme="minorHAnsi"/>
                <w:sz w:val="22"/>
              </w:rPr>
            </w:pPr>
            <w:r w:rsidRPr="00C66CA1">
              <w:rPr>
                <w:rFonts w:asciiTheme="minorHAnsi" w:hAnsiTheme="minorHAnsi" w:cstheme="minorHAnsi"/>
                <w:sz w:val="22"/>
              </w:rPr>
              <w:t>esercizio: ____ fatturato: […………………</w:t>
            </w:r>
            <w:proofErr w:type="gramStart"/>
            <w:r w:rsidRPr="00C66CA1">
              <w:rPr>
                <w:rFonts w:asciiTheme="minorHAnsi" w:hAnsiTheme="minorHAnsi" w:cstheme="minorHAnsi"/>
                <w:sz w:val="22"/>
              </w:rPr>
              <w:t>…....</w:t>
            </w:r>
            <w:proofErr w:type="gramEnd"/>
            <w:r w:rsidRPr="00C66CA1">
              <w:rPr>
                <w:rFonts w:asciiTheme="minorHAnsi" w:hAnsiTheme="minorHAnsi" w:cstheme="minorHAnsi"/>
                <w:sz w:val="22"/>
              </w:rPr>
              <w:t xml:space="preserve">.] […] valuta </w:t>
            </w:r>
          </w:p>
          <w:p w14:paraId="6227BD13" w14:textId="38B59688" w:rsidR="0083442D" w:rsidRPr="00AE3EEB" w:rsidRDefault="00C66CA1" w:rsidP="00C66CA1">
            <w:pPr>
              <w:rPr>
                <w:rFonts w:asciiTheme="minorHAnsi" w:hAnsiTheme="minorHAnsi" w:cstheme="minorHAnsi"/>
                <w:sz w:val="22"/>
              </w:rPr>
            </w:pPr>
            <w:r w:rsidRPr="00C66CA1">
              <w:rPr>
                <w:rFonts w:asciiTheme="minorHAnsi" w:hAnsiTheme="minorHAnsi" w:cstheme="minorHAnsi"/>
                <w:sz w:val="22"/>
              </w:rPr>
              <w:t>esercizio: ____ fatturato: […………………</w:t>
            </w:r>
            <w:proofErr w:type="gramStart"/>
            <w:r w:rsidRPr="00C66CA1">
              <w:rPr>
                <w:rFonts w:asciiTheme="minorHAnsi" w:hAnsiTheme="minorHAnsi" w:cstheme="minorHAnsi"/>
                <w:sz w:val="22"/>
              </w:rPr>
              <w:t>…....</w:t>
            </w:r>
            <w:proofErr w:type="gramEnd"/>
            <w:r w:rsidRPr="00C66CA1">
              <w:rPr>
                <w:rFonts w:asciiTheme="minorHAnsi" w:hAnsiTheme="minorHAnsi" w:cstheme="minorHAnsi"/>
                <w:sz w:val="22"/>
              </w:rPr>
              <w:t>.] […] valuta</w:t>
            </w:r>
            <w:r w:rsidR="00087B79" w:rsidRPr="00AE3EEB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863B9A" w:rsidRPr="009B65F5" w14:paraId="0A2A4347" w14:textId="77777777" w:rsidTr="00D15C7E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21B6D" w14:textId="488E4008" w:rsidR="00C44785" w:rsidRPr="00C66CA1" w:rsidRDefault="007630A9" w:rsidP="008A3E79">
            <w:pPr>
              <w:ind w:left="20" w:hanging="2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>Attestazione bancaria che evidenzi l’esistenza in capo allo stesso, dei mezzi finanziari necessari e idonei per assumere l’esecuzione delle azioni previste dal Programma.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C02F4" w14:textId="71EF8554" w:rsidR="00C44785" w:rsidRPr="00C66CA1" w:rsidRDefault="007630A9" w:rsidP="007630A9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C66CA1">
              <w:rPr>
                <w:rFonts w:asciiTheme="minorHAnsi" w:hAnsiTheme="minorHAnsi" w:cstheme="minorHAnsi"/>
                <w:color w:val="auto"/>
                <w:w w:val="0"/>
                <w:sz w:val="22"/>
              </w:rPr>
              <w:t xml:space="preserve">[  </w:t>
            </w:r>
            <w:proofErr w:type="gramEnd"/>
            <w:r w:rsidRPr="00C66CA1">
              <w:rPr>
                <w:rFonts w:asciiTheme="minorHAnsi" w:hAnsiTheme="minorHAnsi" w:cstheme="minorHAnsi"/>
                <w:color w:val="auto"/>
                <w:w w:val="0"/>
                <w:sz w:val="22"/>
              </w:rPr>
              <w:t xml:space="preserve"> ] Sì [   ] No</w:t>
            </w:r>
          </w:p>
        </w:tc>
      </w:tr>
      <w:tr w:rsidR="007630A9" w:rsidRPr="009B65F5" w14:paraId="165FE46A" w14:textId="77777777" w:rsidTr="00C66CA1">
        <w:trPr>
          <w:trHeight w:val="26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84299" w14:textId="47FD05E4" w:rsidR="007630A9" w:rsidRPr="00C66CA1" w:rsidRDefault="00375DB6" w:rsidP="0037129C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proofErr w:type="gramStart"/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>*)</w:t>
            </w:r>
            <w:r w:rsidR="0037129C" w:rsidRPr="00C66CA1">
              <w:rPr>
                <w:rFonts w:asciiTheme="minorHAnsi" w:hAnsiTheme="minorHAnsi" w:cstheme="minorHAnsi"/>
                <w:color w:val="auto"/>
                <w:sz w:val="22"/>
              </w:rPr>
              <w:t>La</w:t>
            </w:r>
            <w:proofErr w:type="gramEnd"/>
            <w:r w:rsidR="0037129C"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capacità economica e finanziaria d</w:t>
            </w:r>
            <w:r w:rsidR="007630A9" w:rsidRPr="00C66CA1">
              <w:rPr>
                <w:rFonts w:asciiTheme="minorHAnsi" w:hAnsiTheme="minorHAnsi" w:cstheme="minorHAnsi"/>
                <w:color w:val="auto"/>
                <w:sz w:val="22"/>
              </w:rPr>
              <w:t>ovrà essere attestat</w:t>
            </w:r>
            <w:r w:rsidR="0037129C" w:rsidRPr="00C66CA1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 w:rsidR="007630A9"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tramite</w:t>
            </w:r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il fatturato globale</w:t>
            </w:r>
            <w:r w:rsidR="007630A9"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o dalla dichiarazione in originale rilasciata dall’istituto bancario (attestazione bancaria).  </w:t>
            </w:r>
          </w:p>
        </w:tc>
      </w:tr>
    </w:tbl>
    <w:p w14:paraId="3D0719DD" w14:textId="77777777" w:rsidR="00375DB6" w:rsidRDefault="00375DB6" w:rsidP="00C66CA1"/>
    <w:p w14:paraId="1665CD58" w14:textId="1037767F" w:rsidR="00C95610" w:rsidRDefault="00966D9E" w:rsidP="00C95610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>
        <w:rPr>
          <w:rFonts w:asciiTheme="minorHAnsi" w:hAnsiTheme="minorHAnsi" w:cstheme="minorHAnsi"/>
          <w:b w:val="0"/>
          <w:caps/>
          <w:sz w:val="22"/>
        </w:rPr>
        <w:t>D</w:t>
      </w:r>
      <w:r w:rsidR="00C95610" w:rsidRPr="000B6EDE">
        <w:rPr>
          <w:rFonts w:asciiTheme="minorHAnsi" w:hAnsiTheme="minorHAnsi" w:cstheme="minorHAnsi"/>
          <w:b w:val="0"/>
          <w:caps/>
          <w:sz w:val="22"/>
        </w:rPr>
        <w:t xml:space="preserve">: Capacità tecniche e </w:t>
      </w:r>
      <w:r w:rsidR="00C95610" w:rsidRPr="007D1C12">
        <w:rPr>
          <w:rFonts w:asciiTheme="minorHAnsi" w:hAnsiTheme="minorHAnsi" w:cstheme="minorHAnsi"/>
          <w:b w:val="0"/>
          <w:caps/>
          <w:sz w:val="22"/>
        </w:rPr>
        <w:t>professionali</w:t>
      </w:r>
      <w:r w:rsidR="00D63B32">
        <w:rPr>
          <w:rFonts w:asciiTheme="minorHAnsi" w:hAnsiTheme="minorHAnsi" w:cstheme="minorHAnsi"/>
          <w:b w:val="0"/>
          <w:caps/>
          <w:sz w:val="22"/>
        </w:rPr>
        <w:t xml:space="preserve"> </w:t>
      </w:r>
    </w:p>
    <w:p w14:paraId="5A8358C6" w14:textId="77777777" w:rsidR="00C95610" w:rsidRPr="00863B9A" w:rsidRDefault="00F607A2" w:rsidP="00863B9A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Le esperienze specifiche </w:t>
      </w:r>
      <w:r w:rsidR="00D63B32" w:rsidRPr="007976E6">
        <w:rPr>
          <w:rFonts w:asciiTheme="minorHAnsi" w:hAnsiTheme="minorHAnsi" w:cstheme="minorHAnsi"/>
          <w:b/>
          <w:sz w:val="22"/>
        </w:rPr>
        <w:t>nella realizzazione e gestione progetti simi</w:t>
      </w:r>
      <w:r>
        <w:rPr>
          <w:rFonts w:asciiTheme="minorHAnsi" w:hAnsiTheme="minorHAnsi" w:cstheme="minorHAnsi"/>
          <w:b/>
          <w:sz w:val="22"/>
        </w:rPr>
        <w:t xml:space="preserve">li a quelli indicati nel bando con i relativi importi progettuali, vengono riportate nella seguente tabella: </w:t>
      </w:r>
    </w:p>
    <w:p w14:paraId="7BF1796B" w14:textId="77777777" w:rsidR="000B3EFF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  <w:bookmarkStart w:id="0" w:name="_DV_M4301"/>
      <w:bookmarkStart w:id="1" w:name="_DV_M4300"/>
      <w:bookmarkEnd w:id="0"/>
      <w:bookmarkEnd w:id="1"/>
      <w:r w:rsidRPr="0047079B">
        <w:rPr>
          <w:noProof/>
          <w:lang w:bidi="ar-SA"/>
        </w:rPr>
        <w:lastRenderedPageBreak/>
        <w:drawing>
          <wp:inline distT="0" distB="0" distL="0" distR="0" wp14:anchorId="40E72FDF" wp14:editId="00244413">
            <wp:extent cx="6332220" cy="1979928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07BC" w14:textId="77777777" w:rsidR="0047079B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</w:p>
    <w:p w14:paraId="2351BFE5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(*) indicare la data di inizio e la data di conclusione del progetto. Per il requisito sono da intendersi valide anche programmi a cavallo del triennio, ovvero che possono avere avuto inizio in anni precedenti al triennio ed essere terminate nel triennio, od avere avuto inizio nell'arco del triennio anche se terminate o da terminare successivamente al triennio.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123B6CC4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(**) specificare se trattasi di un progetto a finanza agevolata oppure no. Nel caso di progetto a finanza agevolata indicare la norma di riferimento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0CC85401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(***) l'importo di riferimento è quello progettualmente realizzato a cavallo del triennio di riferimento. Per l'importo di riferimento vale </w:t>
      </w:r>
      <w:r w:rsidR="00222D34">
        <w:rPr>
          <w:rFonts w:asciiTheme="minorHAnsi" w:hAnsiTheme="minorHAnsi" w:cstheme="minorHAnsi"/>
          <w:sz w:val="18"/>
        </w:rPr>
        <w:t xml:space="preserve">in analogia </w:t>
      </w:r>
      <w:r w:rsidRPr="00F84B15">
        <w:rPr>
          <w:rFonts w:asciiTheme="minorHAnsi" w:hAnsiTheme="minorHAnsi" w:cstheme="minorHAnsi"/>
          <w:sz w:val="18"/>
        </w:rPr>
        <w:t>quanto indicato nella nota</w:t>
      </w:r>
      <w:r w:rsidR="007B58D4">
        <w:rPr>
          <w:rFonts w:asciiTheme="minorHAnsi" w:hAnsiTheme="minorHAnsi" w:cstheme="minorHAnsi"/>
          <w:sz w:val="18"/>
        </w:rPr>
        <w:t xml:space="preserve"> </w:t>
      </w:r>
      <w:r w:rsidRPr="00F84B15">
        <w:rPr>
          <w:rFonts w:asciiTheme="minorHAnsi" w:hAnsiTheme="minorHAnsi" w:cstheme="minorHAnsi"/>
          <w:sz w:val="18"/>
        </w:rPr>
        <w:t xml:space="preserve">(*)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7C4B51B3" w14:textId="77777777" w:rsidR="00222D34" w:rsidRDefault="004412F2" w:rsidP="005123CC">
      <w:pPr>
        <w:jc w:val="both"/>
        <w:rPr>
          <w:rFonts w:asciiTheme="minorHAnsi" w:hAnsiTheme="minorHAnsi" w:cstheme="minorHAnsi"/>
          <w:b/>
          <w:sz w:val="22"/>
        </w:rPr>
      </w:pPr>
      <w:r w:rsidRPr="00F84B15">
        <w:rPr>
          <w:rFonts w:asciiTheme="minorHAnsi" w:hAnsiTheme="minorHAnsi" w:cstheme="minorHAnsi"/>
          <w:sz w:val="18"/>
        </w:rPr>
        <w:t>(****) Indicare con quale ruolo è stato realizzato il programma, ad esempio: esecutore, mandatario, coordinatore, direzione lavori, realizzazione attività, fornitore di servizi vari, altro specificare.</w:t>
      </w:r>
      <w:r w:rsidRPr="004412F2">
        <w:rPr>
          <w:rFonts w:asciiTheme="minorHAnsi" w:hAnsiTheme="minorHAnsi" w:cstheme="minorHAnsi"/>
          <w:sz w:val="20"/>
        </w:rPr>
        <w:t xml:space="preserve">  </w:t>
      </w:r>
      <w:r w:rsidRPr="004412F2">
        <w:rPr>
          <w:rFonts w:asciiTheme="minorHAnsi" w:hAnsiTheme="minorHAnsi" w:cstheme="minorHAnsi"/>
          <w:sz w:val="20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</w:p>
    <w:p w14:paraId="708A27BA" w14:textId="77777777" w:rsidR="0070483C" w:rsidRPr="00F607A2" w:rsidRDefault="004412F2" w:rsidP="005123CC">
      <w:pPr>
        <w:jc w:val="both"/>
        <w:rPr>
          <w:rFonts w:asciiTheme="minorHAnsi" w:hAnsiTheme="minorHAnsi" w:cstheme="minorHAnsi"/>
          <w:b/>
          <w:strike/>
          <w:color w:val="FF0000"/>
          <w:sz w:val="22"/>
        </w:rPr>
      </w:pP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</w:p>
    <w:p w14:paraId="7F22F364" w14:textId="77777777" w:rsidR="00A23B3E" w:rsidRPr="000A2156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AE04806" w14:textId="77777777" w:rsidR="00D662F1" w:rsidRPr="00D662F1" w:rsidRDefault="00A23B3E" w:rsidP="00D662F1">
      <w:pPr>
        <w:jc w:val="both"/>
        <w:rPr>
          <w:b/>
          <w:i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09380266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44C0AC0A" w14:textId="77777777" w:rsidR="006109D5" w:rsidRPr="005F3038" w:rsidRDefault="006109D5">
      <w:pPr>
        <w:rPr>
          <w:rFonts w:asciiTheme="minorHAnsi" w:hAnsiTheme="minorHAnsi" w:cstheme="minorHAnsi"/>
          <w:i/>
          <w:sz w:val="22"/>
        </w:rPr>
      </w:pPr>
    </w:p>
    <w:p w14:paraId="2E94E32F" w14:textId="77777777" w:rsidR="00A23B3E" w:rsidRPr="005F3038" w:rsidRDefault="00A23B3E">
      <w:pPr>
        <w:rPr>
          <w:rFonts w:asciiTheme="minorHAnsi" w:hAnsiTheme="minorHAnsi" w:cstheme="minorHAnsi"/>
          <w:i/>
          <w:sz w:val="22"/>
        </w:rPr>
      </w:pPr>
    </w:p>
    <w:p w14:paraId="20DC5CF7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</w:t>
      </w:r>
      <w:r w:rsidR="00AE3EEB">
        <w:rPr>
          <w:rFonts w:asciiTheme="minorHAnsi" w:hAnsiTheme="minorHAnsi" w:cstheme="minorHAnsi"/>
          <w:sz w:val="22"/>
        </w:rPr>
        <w:t>go e</w:t>
      </w:r>
      <w:r w:rsidRPr="005F3038">
        <w:rPr>
          <w:rFonts w:asciiTheme="minorHAnsi" w:hAnsiTheme="minorHAnsi" w:cstheme="minorHAnsi"/>
          <w:sz w:val="22"/>
        </w:rPr>
        <w:t xml:space="preserve">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2" w:name="_DV_C939"/>
      <w:bookmarkEnd w:id="2"/>
    </w:p>
    <w:sectPr w:rsidR="000A7B33" w:rsidSect="000E0E12">
      <w:footerReference w:type="default" r:id="rId9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6E83" w14:textId="77777777" w:rsidR="00246C3F" w:rsidRDefault="00246C3F">
      <w:pPr>
        <w:spacing w:before="0" w:after="0"/>
      </w:pPr>
      <w:r>
        <w:separator/>
      </w:r>
    </w:p>
  </w:endnote>
  <w:endnote w:type="continuationSeparator" w:id="0">
    <w:p w14:paraId="044E1038" w14:textId="77777777" w:rsidR="00246C3F" w:rsidRDefault="00246C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SerifConden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8E1D088" w14:textId="77777777" w:rsidR="005263D5" w:rsidRPr="007C19EB" w:rsidRDefault="00473987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37129C">
          <w:rPr>
            <w:rFonts w:asciiTheme="minorHAnsi" w:hAnsiTheme="minorHAnsi" w:cstheme="minorHAnsi"/>
            <w:noProof/>
            <w:sz w:val="22"/>
          </w:rPr>
          <w:t>5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2A09AE1A" w14:textId="77777777" w:rsidR="005263D5" w:rsidRDefault="00526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4FE" w14:textId="77777777" w:rsidR="00246C3F" w:rsidRDefault="00246C3F">
      <w:pPr>
        <w:spacing w:before="0" w:after="0"/>
      </w:pPr>
      <w:r>
        <w:separator/>
      </w:r>
    </w:p>
  </w:footnote>
  <w:footnote w:type="continuationSeparator" w:id="0">
    <w:p w14:paraId="5C50DAA9" w14:textId="77777777" w:rsidR="00246C3F" w:rsidRDefault="00246C3F">
      <w:pPr>
        <w:spacing w:before="0" w:after="0"/>
      </w:pPr>
      <w:r>
        <w:continuationSeparator/>
      </w:r>
    </w:p>
  </w:footnote>
  <w:footnote w:id="1">
    <w:p w14:paraId="451E8CF4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012539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1DB7BA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011E1551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A24877C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666E8FB0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A8B510B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0DB0E160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5C2D333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2E2D35A1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7D5A5D"/>
    <w:multiLevelType w:val="hybridMultilevel"/>
    <w:tmpl w:val="1F94B354"/>
    <w:lvl w:ilvl="0" w:tplc="175226B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390B"/>
    <w:multiLevelType w:val="hybridMultilevel"/>
    <w:tmpl w:val="297CF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53CB0"/>
    <w:multiLevelType w:val="hybridMultilevel"/>
    <w:tmpl w:val="D200D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42036"/>
    <w:multiLevelType w:val="hybridMultilevel"/>
    <w:tmpl w:val="E3A4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6F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AA08A7"/>
    <w:multiLevelType w:val="hybridMultilevel"/>
    <w:tmpl w:val="3B025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6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576F3"/>
    <w:rsid w:val="00074289"/>
    <w:rsid w:val="00076DCA"/>
    <w:rsid w:val="00087B79"/>
    <w:rsid w:val="000953DC"/>
    <w:rsid w:val="000A0BA7"/>
    <w:rsid w:val="000A2156"/>
    <w:rsid w:val="000A7B33"/>
    <w:rsid w:val="000B3EFF"/>
    <w:rsid w:val="000B5314"/>
    <w:rsid w:val="000B6EDE"/>
    <w:rsid w:val="000E0E12"/>
    <w:rsid w:val="000E5FBC"/>
    <w:rsid w:val="000F748A"/>
    <w:rsid w:val="0011358A"/>
    <w:rsid w:val="00121BF6"/>
    <w:rsid w:val="0012372D"/>
    <w:rsid w:val="001445CF"/>
    <w:rsid w:val="0015415E"/>
    <w:rsid w:val="001752F0"/>
    <w:rsid w:val="001845E8"/>
    <w:rsid w:val="001922D9"/>
    <w:rsid w:val="001C2BE7"/>
    <w:rsid w:val="001D3A2B"/>
    <w:rsid w:val="001D56C2"/>
    <w:rsid w:val="001F35A9"/>
    <w:rsid w:val="001F5DD5"/>
    <w:rsid w:val="0022112E"/>
    <w:rsid w:val="00222D34"/>
    <w:rsid w:val="00246C3F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7129C"/>
    <w:rsid w:val="00375DB6"/>
    <w:rsid w:val="00384132"/>
    <w:rsid w:val="00386762"/>
    <w:rsid w:val="003909AC"/>
    <w:rsid w:val="003A2051"/>
    <w:rsid w:val="003A443E"/>
    <w:rsid w:val="003B3636"/>
    <w:rsid w:val="003D3276"/>
    <w:rsid w:val="003D3398"/>
    <w:rsid w:val="003E60D1"/>
    <w:rsid w:val="003E7810"/>
    <w:rsid w:val="00402B65"/>
    <w:rsid w:val="00412788"/>
    <w:rsid w:val="004234D1"/>
    <w:rsid w:val="004372E9"/>
    <w:rsid w:val="004412F2"/>
    <w:rsid w:val="004435F7"/>
    <w:rsid w:val="0045400C"/>
    <w:rsid w:val="0047079B"/>
    <w:rsid w:val="00473987"/>
    <w:rsid w:val="00476E13"/>
    <w:rsid w:val="00493039"/>
    <w:rsid w:val="004B4D31"/>
    <w:rsid w:val="004B7132"/>
    <w:rsid w:val="004D75CD"/>
    <w:rsid w:val="005123CC"/>
    <w:rsid w:val="00516CEA"/>
    <w:rsid w:val="005263D5"/>
    <w:rsid w:val="00526628"/>
    <w:rsid w:val="005309A4"/>
    <w:rsid w:val="005349D9"/>
    <w:rsid w:val="0058406C"/>
    <w:rsid w:val="005849FD"/>
    <w:rsid w:val="00594889"/>
    <w:rsid w:val="005B3B08"/>
    <w:rsid w:val="005B7B93"/>
    <w:rsid w:val="005C187B"/>
    <w:rsid w:val="005C49E6"/>
    <w:rsid w:val="005E2955"/>
    <w:rsid w:val="005E55AD"/>
    <w:rsid w:val="005F3038"/>
    <w:rsid w:val="005F6E02"/>
    <w:rsid w:val="006109D5"/>
    <w:rsid w:val="006161E5"/>
    <w:rsid w:val="00625142"/>
    <w:rsid w:val="00631B18"/>
    <w:rsid w:val="00635AAD"/>
    <w:rsid w:val="00635C8F"/>
    <w:rsid w:val="0064014A"/>
    <w:rsid w:val="00681EA0"/>
    <w:rsid w:val="006879D2"/>
    <w:rsid w:val="006A5E21"/>
    <w:rsid w:val="006A5FE8"/>
    <w:rsid w:val="006B430C"/>
    <w:rsid w:val="006B4D39"/>
    <w:rsid w:val="006F3B04"/>
    <w:rsid w:val="006F3D34"/>
    <w:rsid w:val="007005CA"/>
    <w:rsid w:val="0070483C"/>
    <w:rsid w:val="00717452"/>
    <w:rsid w:val="00743690"/>
    <w:rsid w:val="0074556D"/>
    <w:rsid w:val="00745806"/>
    <w:rsid w:val="007630A9"/>
    <w:rsid w:val="00766402"/>
    <w:rsid w:val="007833BE"/>
    <w:rsid w:val="007976E6"/>
    <w:rsid w:val="007A04F0"/>
    <w:rsid w:val="007B50B2"/>
    <w:rsid w:val="007B58D4"/>
    <w:rsid w:val="007B7911"/>
    <w:rsid w:val="007C19EB"/>
    <w:rsid w:val="007D1C12"/>
    <w:rsid w:val="008154AA"/>
    <w:rsid w:val="0082657B"/>
    <w:rsid w:val="00827029"/>
    <w:rsid w:val="0083442D"/>
    <w:rsid w:val="00863B9A"/>
    <w:rsid w:val="00874B3D"/>
    <w:rsid w:val="00893250"/>
    <w:rsid w:val="00894634"/>
    <w:rsid w:val="0089654F"/>
    <w:rsid w:val="008A3E79"/>
    <w:rsid w:val="008B40BA"/>
    <w:rsid w:val="008C734C"/>
    <w:rsid w:val="008E3A62"/>
    <w:rsid w:val="008F12E6"/>
    <w:rsid w:val="00900583"/>
    <w:rsid w:val="00934658"/>
    <w:rsid w:val="0094337E"/>
    <w:rsid w:val="009644B4"/>
    <w:rsid w:val="00966D9E"/>
    <w:rsid w:val="0098388A"/>
    <w:rsid w:val="009B2635"/>
    <w:rsid w:val="009B65F5"/>
    <w:rsid w:val="009D2C0B"/>
    <w:rsid w:val="009E204E"/>
    <w:rsid w:val="00A23B3E"/>
    <w:rsid w:val="00A30CBB"/>
    <w:rsid w:val="00A46950"/>
    <w:rsid w:val="00A8702A"/>
    <w:rsid w:val="00A87B1C"/>
    <w:rsid w:val="00A92CA3"/>
    <w:rsid w:val="00AA2252"/>
    <w:rsid w:val="00AA5F93"/>
    <w:rsid w:val="00AB564C"/>
    <w:rsid w:val="00AC227A"/>
    <w:rsid w:val="00AE3EEB"/>
    <w:rsid w:val="00AE5CFF"/>
    <w:rsid w:val="00B029E5"/>
    <w:rsid w:val="00B1735F"/>
    <w:rsid w:val="00B32C28"/>
    <w:rsid w:val="00B33280"/>
    <w:rsid w:val="00B43594"/>
    <w:rsid w:val="00B64AE6"/>
    <w:rsid w:val="00B736A0"/>
    <w:rsid w:val="00B75B14"/>
    <w:rsid w:val="00B77A7E"/>
    <w:rsid w:val="00B80BA0"/>
    <w:rsid w:val="00B91406"/>
    <w:rsid w:val="00B97F13"/>
    <w:rsid w:val="00BA191C"/>
    <w:rsid w:val="00BA4F12"/>
    <w:rsid w:val="00BB116C"/>
    <w:rsid w:val="00BB639E"/>
    <w:rsid w:val="00BC09F5"/>
    <w:rsid w:val="00BC5308"/>
    <w:rsid w:val="00BD35BB"/>
    <w:rsid w:val="00BE4C9E"/>
    <w:rsid w:val="00BF74E1"/>
    <w:rsid w:val="00C03658"/>
    <w:rsid w:val="00C427DB"/>
    <w:rsid w:val="00C44785"/>
    <w:rsid w:val="00C47D53"/>
    <w:rsid w:val="00C5012B"/>
    <w:rsid w:val="00C60A33"/>
    <w:rsid w:val="00C64D4B"/>
    <w:rsid w:val="00C66CA1"/>
    <w:rsid w:val="00C70D73"/>
    <w:rsid w:val="00C92169"/>
    <w:rsid w:val="00C95610"/>
    <w:rsid w:val="00CA04F3"/>
    <w:rsid w:val="00CA4D2D"/>
    <w:rsid w:val="00CB1435"/>
    <w:rsid w:val="00CB14F7"/>
    <w:rsid w:val="00CC764A"/>
    <w:rsid w:val="00CD2288"/>
    <w:rsid w:val="00CD3E4F"/>
    <w:rsid w:val="00CF449A"/>
    <w:rsid w:val="00CF5CB7"/>
    <w:rsid w:val="00D15C7E"/>
    <w:rsid w:val="00D27DB2"/>
    <w:rsid w:val="00D509A5"/>
    <w:rsid w:val="00D63B32"/>
    <w:rsid w:val="00D64744"/>
    <w:rsid w:val="00D662F1"/>
    <w:rsid w:val="00D92A41"/>
    <w:rsid w:val="00D93877"/>
    <w:rsid w:val="00DA64EB"/>
    <w:rsid w:val="00DA7329"/>
    <w:rsid w:val="00DE4996"/>
    <w:rsid w:val="00E0264E"/>
    <w:rsid w:val="00E23289"/>
    <w:rsid w:val="00E6239E"/>
    <w:rsid w:val="00E6320F"/>
    <w:rsid w:val="00EB216B"/>
    <w:rsid w:val="00EB45DC"/>
    <w:rsid w:val="00EB52C0"/>
    <w:rsid w:val="00EC327E"/>
    <w:rsid w:val="00ED1AAB"/>
    <w:rsid w:val="00EF4D24"/>
    <w:rsid w:val="00EF7ACF"/>
    <w:rsid w:val="00F123FA"/>
    <w:rsid w:val="00F26DE7"/>
    <w:rsid w:val="00F351F0"/>
    <w:rsid w:val="00F425F2"/>
    <w:rsid w:val="00F51F37"/>
    <w:rsid w:val="00F535D3"/>
    <w:rsid w:val="00F575CF"/>
    <w:rsid w:val="00F607A2"/>
    <w:rsid w:val="00F62D30"/>
    <w:rsid w:val="00F62F53"/>
    <w:rsid w:val="00F672A2"/>
    <w:rsid w:val="00F73FA7"/>
    <w:rsid w:val="00F84B15"/>
    <w:rsid w:val="00F92154"/>
    <w:rsid w:val="00F9449A"/>
    <w:rsid w:val="00F95202"/>
    <w:rsid w:val="00FB3543"/>
    <w:rsid w:val="00FC197F"/>
    <w:rsid w:val="00FD1A42"/>
    <w:rsid w:val="00FD32EC"/>
    <w:rsid w:val="00FD402B"/>
    <w:rsid w:val="00FF314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A6271"/>
  <w15:docId w15:val="{192A4E68-868D-4986-AA93-8A5A277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B7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3E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34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CC21-CE6B-42FF-B061-5CA9A506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/>
  <LinksUpToDate>false</LinksUpToDate>
  <CharactersWithSpaces>8358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ROBERTO GIANGRANDE</dc:creator>
  <cp:lastModifiedBy>ANTONIO RODÀ</cp:lastModifiedBy>
  <cp:revision>6</cp:revision>
  <cp:lastPrinted>2016-07-15T13:50:00Z</cp:lastPrinted>
  <dcterms:created xsi:type="dcterms:W3CDTF">2022-03-24T11:11:00Z</dcterms:created>
  <dcterms:modified xsi:type="dcterms:W3CDTF">2022-03-30T07:08:00Z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