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0D40A" w14:textId="77777777" w:rsidR="007C19EB" w:rsidRDefault="00A23B3E" w:rsidP="00ED1AAB">
      <w:pPr>
        <w:pStyle w:val="Titolo1"/>
        <w:spacing w:before="120"/>
        <w:jc w:val="center"/>
        <w:rPr>
          <w:rFonts w:asciiTheme="minorHAnsi" w:hAnsiTheme="minorHAnsi" w:cstheme="minorHAnsi"/>
        </w:rPr>
      </w:pPr>
      <w:r w:rsidRPr="00F535D3">
        <w:rPr>
          <w:rFonts w:asciiTheme="minorHAnsi" w:hAnsiTheme="minorHAnsi" w:cstheme="minorHAnsi"/>
        </w:rPr>
        <w:t>Allegato</w:t>
      </w:r>
      <w:r w:rsidR="001C2BE7" w:rsidRPr="00F535D3">
        <w:rPr>
          <w:rFonts w:asciiTheme="minorHAnsi" w:hAnsiTheme="minorHAnsi" w:cstheme="minorHAnsi"/>
        </w:rPr>
        <w:t xml:space="preserve"> a</w:t>
      </w:r>
      <w:r w:rsidR="007C19EB">
        <w:rPr>
          <w:rFonts w:asciiTheme="minorHAnsi" w:hAnsiTheme="minorHAnsi" w:cstheme="minorHAnsi"/>
        </w:rPr>
        <w:t xml:space="preserve"> </w:t>
      </w:r>
    </w:p>
    <w:p w14:paraId="4CA3408D" w14:textId="77777777" w:rsidR="005263D5" w:rsidRPr="005263D5" w:rsidRDefault="005263D5" w:rsidP="005263D5">
      <w:pPr>
        <w:pStyle w:val="Titolo1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5263D5">
        <w:rPr>
          <w:rFonts w:asciiTheme="minorHAnsi" w:hAnsiTheme="minorHAnsi" w:cstheme="minorHAnsi"/>
          <w:sz w:val="22"/>
          <w:szCs w:val="22"/>
        </w:rPr>
        <w:t>Informazioni sulla procedura di appalto e sull'amministrazione aggiudicatrice o ente aggiudicatore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78"/>
        <w:gridCol w:w="4984"/>
      </w:tblGrid>
      <w:tr w:rsidR="005263D5" w14:paraId="6EE6D64C" w14:textId="77777777" w:rsidTr="005263D5">
        <w:tc>
          <w:tcPr>
            <w:tcW w:w="5056" w:type="dxa"/>
          </w:tcPr>
          <w:p w14:paraId="2DF02E8D" w14:textId="77777777" w:rsidR="00330B6D" w:rsidRPr="00476E13" w:rsidRDefault="00330B6D" w:rsidP="005263D5">
            <w:pPr>
              <w:pStyle w:val="NumPar1"/>
              <w:rPr>
                <w:rFonts w:asciiTheme="minorHAnsi" w:hAnsiTheme="minorHAnsi" w:cstheme="minorHAnsi"/>
                <w:b/>
                <w:sz w:val="22"/>
              </w:rPr>
            </w:pPr>
            <w:r w:rsidRPr="00476E13">
              <w:rPr>
                <w:rFonts w:asciiTheme="minorHAnsi" w:hAnsiTheme="minorHAnsi" w:cstheme="minorHAnsi"/>
                <w:b/>
                <w:sz w:val="22"/>
              </w:rPr>
              <w:t>Informazioni sulla pubblicazione</w:t>
            </w:r>
          </w:p>
          <w:p w14:paraId="72369C14" w14:textId="77777777" w:rsidR="005263D5" w:rsidRDefault="005263D5" w:rsidP="005263D5">
            <w:pPr>
              <w:pStyle w:val="NumPar1"/>
              <w:rPr>
                <w:rFonts w:asciiTheme="minorHAnsi" w:hAnsiTheme="minorHAnsi" w:cstheme="minorHAnsi"/>
              </w:rPr>
            </w:pPr>
            <w:r w:rsidRPr="00476E13">
              <w:rPr>
                <w:rFonts w:asciiTheme="minorHAnsi" w:hAnsiTheme="minorHAnsi" w:cstheme="minorHAnsi"/>
                <w:sz w:val="22"/>
              </w:rPr>
              <w:t>Numero dell’avviso nella Gazzetta Ufficiale dell’Unione europea</w:t>
            </w:r>
          </w:p>
        </w:tc>
        <w:tc>
          <w:tcPr>
            <w:tcW w:w="5056" w:type="dxa"/>
          </w:tcPr>
          <w:p w14:paraId="340EA8B2" w14:textId="77777777" w:rsidR="00476E13" w:rsidRDefault="00476E13" w:rsidP="00476E1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03"/>
            </w:tblGrid>
            <w:tr w:rsidR="0082657B" w:rsidRPr="00863AF1" w14:paraId="26D9913A" w14:textId="77777777">
              <w:trPr>
                <w:trHeight w:val="261"/>
              </w:trPr>
              <w:tc>
                <w:tcPr>
                  <w:tcW w:w="0" w:type="auto"/>
                </w:tcPr>
                <w:p w14:paraId="316A9134" w14:textId="53359A13" w:rsidR="0082657B" w:rsidRPr="007A0B82" w:rsidRDefault="0082657B" w:rsidP="007A0B82">
                  <w:pPr>
                    <w:suppressAutoHyphens w:val="0"/>
                    <w:spacing w:before="0" w:after="0"/>
                    <w:rPr>
                      <w:rFonts w:eastAsia="Times New Roman"/>
                      <w:color w:val="auto"/>
                      <w:kern w:val="0"/>
                      <w:szCs w:val="24"/>
                      <w:lang w:bidi="ar-SA"/>
                    </w:rPr>
                  </w:pPr>
                  <w:r w:rsidRPr="00863AF1"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  <w:t xml:space="preserve">GU/S </w:t>
                  </w:r>
                  <w:r w:rsidR="007A0B82" w:rsidRPr="007A0B82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hd w:val="clear" w:color="auto" w:fill="FFFFFF"/>
                    </w:rPr>
                    <w:t>2022/S 063-166053</w:t>
                  </w:r>
                  <w:r w:rsidR="007A0B82">
                    <w:rPr>
                      <w:rFonts w:ascii="Calibri" w:hAnsi="Calibri" w:cs="Calibri"/>
                      <w:color w:val="000000"/>
                      <w:shd w:val="clear" w:color="auto" w:fill="FFFFFF"/>
                    </w:rPr>
                    <w:t xml:space="preserve"> </w:t>
                  </w:r>
                  <w:r w:rsidRPr="00863AF1"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  <w:t>-IT</w:t>
                  </w:r>
                </w:p>
                <w:p w14:paraId="605137E1" w14:textId="77777777" w:rsidR="0082657B" w:rsidRPr="00863AF1" w:rsidRDefault="0082657B" w:rsidP="0082657B">
                  <w:pPr>
                    <w:pStyle w:val="NumPar1"/>
                    <w:ind w:left="850" w:hanging="850"/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</w:pPr>
                </w:p>
              </w:tc>
            </w:tr>
          </w:tbl>
          <w:p w14:paraId="03A5136C" w14:textId="77777777" w:rsidR="005263D5" w:rsidRPr="00476E13" w:rsidRDefault="005263D5" w:rsidP="00476E13">
            <w:pPr>
              <w:pStyle w:val="NumPar1"/>
              <w:ind w:left="850" w:hanging="850"/>
              <w:rPr>
                <w:rFonts w:asciiTheme="minorHAnsi" w:hAnsiTheme="minorHAnsi" w:cstheme="minorHAnsi"/>
                <w:sz w:val="22"/>
              </w:rPr>
            </w:pPr>
          </w:p>
        </w:tc>
      </w:tr>
      <w:tr w:rsidR="005263D5" w14:paraId="7F33E43A" w14:textId="77777777" w:rsidTr="005263D5">
        <w:tc>
          <w:tcPr>
            <w:tcW w:w="5056" w:type="dxa"/>
          </w:tcPr>
          <w:p w14:paraId="28B80710" w14:textId="77777777" w:rsidR="00330B6D" w:rsidRPr="00B75B14" w:rsidRDefault="00330B6D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B14">
              <w:rPr>
                <w:rFonts w:asciiTheme="minorHAnsi" w:hAnsiTheme="minorHAnsi" w:cstheme="minorHAnsi"/>
                <w:b/>
                <w:sz w:val="20"/>
                <w:szCs w:val="20"/>
              </w:rPr>
              <w:t>Identità del committente</w:t>
            </w:r>
          </w:p>
          <w:p w14:paraId="36F3C88E" w14:textId="77777777" w:rsidR="00330B6D" w:rsidRPr="00B75B14" w:rsidRDefault="00330B6D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sz w:val="20"/>
                <w:szCs w:val="20"/>
              </w:rPr>
            </w:pPr>
            <w:r w:rsidRPr="00B75B14">
              <w:rPr>
                <w:rFonts w:asciiTheme="minorHAnsi" w:hAnsiTheme="minorHAnsi" w:cstheme="minorHAnsi"/>
                <w:sz w:val="20"/>
                <w:szCs w:val="20"/>
              </w:rPr>
              <w:t xml:space="preserve">Denominazione ufficiale: </w:t>
            </w:r>
          </w:p>
          <w:p w14:paraId="4161BDF6" w14:textId="77777777" w:rsidR="005263D5" w:rsidRPr="00B75B14" w:rsidRDefault="00330B6D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sz w:val="20"/>
                <w:szCs w:val="20"/>
              </w:rPr>
            </w:pPr>
            <w:r w:rsidRPr="00B75B14">
              <w:rPr>
                <w:rFonts w:asciiTheme="minorHAnsi" w:hAnsiTheme="minorHAnsi" w:cstheme="minorHAnsi"/>
                <w:sz w:val="20"/>
                <w:szCs w:val="20"/>
              </w:rPr>
              <w:t>Paese:</w:t>
            </w:r>
          </w:p>
        </w:tc>
        <w:tc>
          <w:tcPr>
            <w:tcW w:w="5056" w:type="dxa"/>
          </w:tcPr>
          <w:p w14:paraId="5DC1600E" w14:textId="77777777" w:rsidR="004B7132" w:rsidRPr="00B75B14" w:rsidRDefault="004B7132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AE63B5" w14:textId="5444B285" w:rsidR="005263D5" w:rsidRPr="00B75B14" w:rsidRDefault="009B2635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sz w:val="20"/>
                <w:szCs w:val="20"/>
              </w:rPr>
            </w:pPr>
            <w:r w:rsidRPr="009B2635">
              <w:rPr>
                <w:rFonts w:asciiTheme="minorHAnsi" w:hAnsiTheme="minorHAnsi" w:cstheme="minorHAnsi"/>
                <w:bCs/>
                <w:sz w:val="20"/>
                <w:szCs w:val="20"/>
              </w:rPr>
              <w:t>O.P.A.S. (Organizzazione Prodotto Allevatori Suini)</w:t>
            </w:r>
          </w:p>
        </w:tc>
      </w:tr>
      <w:tr w:rsidR="00330B6D" w14:paraId="14C1F789" w14:textId="77777777" w:rsidTr="005263D5">
        <w:tc>
          <w:tcPr>
            <w:tcW w:w="5056" w:type="dxa"/>
          </w:tcPr>
          <w:p w14:paraId="04C77E3C" w14:textId="77777777" w:rsidR="00330B6D" w:rsidRDefault="00330B6D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sz w:val="22"/>
              </w:rPr>
            </w:pPr>
            <w:r w:rsidRPr="00330B6D">
              <w:rPr>
                <w:rFonts w:asciiTheme="minorHAnsi" w:hAnsiTheme="minorHAnsi" w:cstheme="minorHAnsi"/>
                <w:b/>
                <w:sz w:val="22"/>
              </w:rPr>
              <w:t>Informazioni sulla procedura di appalto</w:t>
            </w:r>
          </w:p>
          <w:p w14:paraId="74426C55" w14:textId="77777777" w:rsidR="00330B6D" w:rsidRDefault="00330B6D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Titolo:</w:t>
            </w:r>
          </w:p>
          <w:p w14:paraId="3342DCFC" w14:textId="77777777" w:rsidR="00330B6D" w:rsidRPr="00330B6D" w:rsidRDefault="00330B6D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Descrizione breve:</w:t>
            </w:r>
          </w:p>
        </w:tc>
        <w:tc>
          <w:tcPr>
            <w:tcW w:w="5056" w:type="dxa"/>
          </w:tcPr>
          <w:p w14:paraId="3DD4825D" w14:textId="77777777" w:rsidR="004B7132" w:rsidRDefault="004B7132" w:rsidP="00B75B14">
            <w:pPr>
              <w:pStyle w:val="NumPar1"/>
              <w:jc w:val="both"/>
              <w:rPr>
                <w:rFonts w:asciiTheme="minorHAnsi" w:hAnsiTheme="minorHAnsi" w:cstheme="minorHAnsi"/>
                <w:sz w:val="22"/>
              </w:rPr>
            </w:pPr>
            <w:r w:rsidRPr="004B7132">
              <w:rPr>
                <w:rFonts w:asciiTheme="minorHAnsi" w:hAnsiTheme="minorHAnsi" w:cstheme="minorHAnsi"/>
                <w:sz w:val="22"/>
              </w:rPr>
              <w:t>Bando di Gara per la selezione, mediante Procedura Competitiva Aperta, di un</w:t>
            </w:r>
            <w:r>
              <w:rPr>
                <w:rFonts w:asciiTheme="minorHAnsi" w:hAnsiTheme="minorHAnsi" w:cstheme="minorHAnsi"/>
                <w:sz w:val="22"/>
              </w:rPr>
              <w:t xml:space="preserve"> “Organismo di esecuzione”</w:t>
            </w:r>
          </w:p>
          <w:p w14:paraId="26EBE77E" w14:textId="09056E63" w:rsidR="009B2635" w:rsidRDefault="00B75B14" w:rsidP="00C70D73">
            <w:pPr>
              <w:pStyle w:val="NumPar1"/>
              <w:jc w:val="both"/>
              <w:rPr>
                <w:rFonts w:asciiTheme="minorHAnsi" w:hAnsiTheme="minorHAnsi" w:cstheme="minorHAnsi"/>
                <w:sz w:val="22"/>
              </w:rPr>
            </w:pPr>
            <w:r w:rsidRPr="00B75B14">
              <w:rPr>
                <w:rFonts w:asciiTheme="minorHAnsi" w:hAnsiTheme="minorHAnsi" w:cstheme="minorHAnsi"/>
                <w:sz w:val="22"/>
              </w:rPr>
              <w:t xml:space="preserve">L’organismo di esecuzione sarà incaricato della realizzazione delle Azioni (attività/iniziative) rivolte al raggiungimento degli obiettivi previsti nell’ambito del Programma triennale </w:t>
            </w:r>
            <w:r w:rsidR="00C70D73" w:rsidRPr="00C70D73">
              <w:rPr>
                <w:rFonts w:asciiTheme="minorHAnsi" w:hAnsiTheme="minorHAnsi" w:cstheme="minorHAnsi"/>
                <w:sz w:val="22"/>
              </w:rPr>
              <w:t>“</w:t>
            </w:r>
            <w:r w:rsidR="001905BD" w:rsidRPr="001905BD">
              <w:rPr>
                <w:rFonts w:asciiTheme="minorHAnsi" w:hAnsiTheme="minorHAnsi" w:cstheme="minorHAnsi"/>
                <w:sz w:val="22"/>
              </w:rPr>
              <w:t>EAT&amp;THINK BIO PINK</w:t>
            </w:r>
            <w:r w:rsidR="001905BD">
              <w:rPr>
                <w:rFonts w:asciiTheme="minorHAnsi" w:hAnsiTheme="minorHAnsi" w:cstheme="minorHAnsi"/>
                <w:sz w:val="22"/>
              </w:rPr>
              <w:t>”</w:t>
            </w:r>
            <w:r w:rsidRPr="00B75B14">
              <w:rPr>
                <w:rFonts w:asciiTheme="minorHAnsi" w:hAnsiTheme="minorHAnsi" w:cstheme="minorHAnsi"/>
                <w:sz w:val="22"/>
              </w:rPr>
              <w:t xml:space="preserve">, che si svolgerà </w:t>
            </w:r>
            <w:r w:rsidR="00681EA0">
              <w:rPr>
                <w:rFonts w:asciiTheme="minorHAnsi" w:hAnsiTheme="minorHAnsi" w:cstheme="minorHAnsi"/>
                <w:sz w:val="22"/>
              </w:rPr>
              <w:t xml:space="preserve">in </w:t>
            </w:r>
            <w:r w:rsidR="001905BD">
              <w:rPr>
                <w:rFonts w:asciiTheme="minorHAnsi" w:hAnsiTheme="minorHAnsi" w:cstheme="minorHAnsi"/>
                <w:sz w:val="22"/>
              </w:rPr>
              <w:t xml:space="preserve">Germania e Croazia </w:t>
            </w:r>
            <w:r w:rsidR="009B2635">
              <w:rPr>
                <w:rFonts w:asciiTheme="minorHAnsi" w:hAnsiTheme="minorHAnsi" w:cstheme="minorHAnsi"/>
                <w:sz w:val="22"/>
              </w:rPr>
              <w:t xml:space="preserve">a </w:t>
            </w:r>
            <w:r w:rsidRPr="00B75B14">
              <w:rPr>
                <w:rFonts w:asciiTheme="minorHAnsi" w:hAnsiTheme="minorHAnsi" w:cstheme="minorHAnsi"/>
                <w:sz w:val="22"/>
              </w:rPr>
              <w:t xml:space="preserve">e che riguarderà </w:t>
            </w:r>
            <w:r w:rsidR="009B2635" w:rsidRPr="009B2635">
              <w:rPr>
                <w:rFonts w:asciiTheme="minorHAnsi" w:hAnsiTheme="minorHAnsi" w:cstheme="minorHAnsi"/>
                <w:sz w:val="22"/>
              </w:rPr>
              <w:t>carni suine fresche/refrigerate e congelate, cod. 0203 00 e relativi sottocodici; preparazioni a base di carni suine, cod. da 1601 00 a 1603 00 e relativi sottocodici</w:t>
            </w:r>
          </w:p>
          <w:p w14:paraId="5BBDA078" w14:textId="5E749B1F" w:rsidR="00087B79" w:rsidRPr="00B75B14" w:rsidRDefault="00B75B14" w:rsidP="00C70D73">
            <w:pPr>
              <w:pStyle w:val="NumPar1"/>
              <w:jc w:val="both"/>
              <w:rPr>
                <w:rFonts w:asciiTheme="minorHAnsi" w:hAnsiTheme="minorHAnsi" w:cstheme="minorHAnsi"/>
                <w:sz w:val="22"/>
              </w:rPr>
            </w:pPr>
            <w:r w:rsidRPr="00B75B14">
              <w:rPr>
                <w:rFonts w:asciiTheme="minorHAnsi" w:hAnsiTheme="minorHAnsi" w:cstheme="minorHAnsi"/>
                <w:sz w:val="22"/>
              </w:rPr>
              <w:t xml:space="preserve">L’azione </w:t>
            </w:r>
            <w:r w:rsidR="00681EA0" w:rsidRPr="00681EA0">
              <w:rPr>
                <w:rFonts w:asciiTheme="minorHAnsi" w:hAnsiTheme="minorHAnsi" w:cstheme="minorHAnsi"/>
                <w:sz w:val="22"/>
              </w:rPr>
              <w:t>“</w:t>
            </w:r>
            <w:r w:rsidR="001905BD" w:rsidRPr="001905BD">
              <w:rPr>
                <w:rFonts w:asciiTheme="minorHAnsi" w:hAnsiTheme="minorHAnsi" w:cstheme="minorHAnsi"/>
                <w:sz w:val="22"/>
              </w:rPr>
              <w:t>EAT&amp;THINK BIO PINK</w:t>
            </w:r>
            <w:r w:rsidR="009B2635">
              <w:rPr>
                <w:rFonts w:asciiTheme="minorHAnsi" w:hAnsiTheme="minorHAnsi" w:cstheme="minorHAnsi"/>
                <w:sz w:val="22"/>
              </w:rPr>
              <w:t xml:space="preserve">” </w:t>
            </w:r>
            <w:r w:rsidR="001905BD">
              <w:rPr>
                <w:rFonts w:asciiTheme="minorHAnsi" w:hAnsiTheme="minorHAnsi" w:cstheme="minorHAnsi"/>
                <w:sz w:val="22"/>
              </w:rPr>
              <w:t>intende r</w:t>
            </w:r>
            <w:r w:rsidR="001905BD" w:rsidRPr="001905BD">
              <w:rPr>
                <w:rFonts w:asciiTheme="minorHAnsi" w:hAnsiTheme="minorHAnsi" w:cstheme="minorHAnsi"/>
                <w:sz w:val="22"/>
              </w:rPr>
              <w:t>afforzare la consapevolezza del regime di qualità dell’Unione relativo alla produzione biologica, migliorare la competitività e il consumo dei prodotti biologici, ottimizzarne l’immagine e aumentarne la quota di mercato.</w:t>
            </w:r>
          </w:p>
        </w:tc>
      </w:tr>
    </w:tbl>
    <w:p w14:paraId="7041F15F" w14:textId="77777777" w:rsidR="00A23B3E" w:rsidRPr="00F535D3" w:rsidRDefault="00A23B3E" w:rsidP="00F535D3">
      <w:pPr>
        <w:pStyle w:val="Titolo1"/>
        <w:spacing w:before="120"/>
        <w:jc w:val="center"/>
        <w:rPr>
          <w:rFonts w:asciiTheme="minorHAnsi" w:hAnsiTheme="minorHAnsi" w:cstheme="minorHAnsi"/>
          <w:b w:val="0"/>
          <w:caps/>
          <w:sz w:val="22"/>
          <w:szCs w:val="22"/>
        </w:rPr>
      </w:pPr>
      <w:r w:rsidRPr="00F535D3">
        <w:rPr>
          <w:rFonts w:asciiTheme="minorHAnsi" w:hAnsiTheme="minorHAnsi" w:cstheme="minorHAnsi"/>
          <w:sz w:val="22"/>
          <w:szCs w:val="22"/>
        </w:rPr>
        <w:t>Informazioni sull'operatore economico</w:t>
      </w:r>
    </w:p>
    <w:p w14:paraId="2CD5C8F7" w14:textId="77777777" w:rsidR="00A23B3E" w:rsidRPr="00F535D3" w:rsidRDefault="00A23B3E" w:rsidP="00F535D3">
      <w:pPr>
        <w:pStyle w:val="SectionTitle"/>
        <w:spacing w:after="120"/>
        <w:rPr>
          <w:rFonts w:asciiTheme="minorHAnsi" w:hAnsiTheme="minorHAnsi" w:cstheme="minorHAnsi"/>
          <w:sz w:val="22"/>
        </w:rPr>
      </w:pPr>
      <w:r w:rsidRPr="00F535D3">
        <w:rPr>
          <w:rFonts w:asciiTheme="minorHAnsi" w:hAnsiTheme="minorHAnsi" w:cstheme="minorHAnsi"/>
          <w:b w:val="0"/>
          <w:caps/>
          <w:sz w:val="22"/>
        </w:rPr>
        <w:t>A: Informazioni sull'operatore economico</w:t>
      </w:r>
    </w:p>
    <w:tbl>
      <w:tblPr>
        <w:tblW w:w="10207" w:type="dxa"/>
        <w:tblInd w:w="-49" w:type="dxa"/>
        <w:tblCellMar>
          <w:left w:w="93" w:type="dxa"/>
        </w:tblCellMar>
        <w:tblLook w:val="0000" w:firstRow="0" w:lastRow="0" w:firstColumn="0" w:lastColumn="0" w:noHBand="0" w:noVBand="0"/>
      </w:tblPr>
      <w:tblGrid>
        <w:gridCol w:w="5245"/>
        <w:gridCol w:w="4962"/>
      </w:tblGrid>
      <w:tr w:rsidR="00A23B3E" w:rsidRPr="00F535D3" w14:paraId="5F116C09" w14:textId="77777777" w:rsidTr="00F535D3"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8B8486" w14:textId="77777777" w:rsidR="00A23B3E" w:rsidRPr="00F535D3" w:rsidRDefault="00A23B3E" w:rsidP="00893250">
            <w:pPr>
              <w:pStyle w:val="NumPar1"/>
              <w:ind w:left="850" w:hanging="850"/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>Nome: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67C586" w14:textId="77777777" w:rsidR="00A23B3E" w:rsidRPr="00F535D3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F535D3" w14:paraId="37B13158" w14:textId="77777777" w:rsidTr="00F535D3">
        <w:trPr>
          <w:trHeight w:val="826"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6A849D" w14:textId="77777777" w:rsidR="00A23B3E" w:rsidRPr="00F535D3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>Partita IVA, se applicabile:</w:t>
            </w:r>
          </w:p>
          <w:p w14:paraId="236E51BB" w14:textId="77777777" w:rsidR="00A23B3E" w:rsidRPr="00F535D3" w:rsidRDefault="00A23B3E" w:rsidP="00893250">
            <w:pPr>
              <w:pStyle w:val="Text1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>Se non è applicabile un numero di partita IVA indicare un altro numero di identificazione nazionale, se richiesto e applicabile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422C7A" w14:textId="77777777" w:rsidR="00A23B3E" w:rsidRPr="00F535D3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F535D3" w14:paraId="604E0E4F" w14:textId="77777777" w:rsidTr="00F535D3"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BEBB76" w14:textId="77777777" w:rsidR="00A23B3E" w:rsidRPr="00F535D3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 xml:space="preserve">Indirizzo postale: 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2A6413" w14:textId="77777777" w:rsidR="00A23B3E" w:rsidRPr="00F535D3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F535D3" w14:paraId="70D1E066" w14:textId="77777777" w:rsidTr="00F535D3">
        <w:trPr>
          <w:trHeight w:val="1184"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87CBA3" w14:textId="77777777" w:rsidR="00A23B3E" w:rsidRPr="00F535D3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Persone di contatto:</w:t>
            </w:r>
          </w:p>
          <w:p w14:paraId="4D9BE503" w14:textId="77777777" w:rsidR="00A23B3E" w:rsidRPr="00F535D3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Telefono:</w:t>
            </w:r>
          </w:p>
          <w:p w14:paraId="70AD71CA" w14:textId="77777777" w:rsidR="00A23B3E" w:rsidRPr="00F535D3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 xml:space="preserve">PEC </w:t>
            </w:r>
            <w:r w:rsidR="00AB564C">
              <w:rPr>
                <w:rFonts w:asciiTheme="minorHAnsi" w:hAnsiTheme="minorHAnsi" w:cstheme="minorHAnsi"/>
                <w:color w:val="000000"/>
                <w:sz w:val="22"/>
              </w:rPr>
              <w:t>e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 xml:space="preserve"> e-mail:</w:t>
            </w:r>
          </w:p>
          <w:p w14:paraId="48F33A15" w14:textId="77777777" w:rsidR="00A23B3E" w:rsidRPr="00F535D3" w:rsidRDefault="008B40BA" w:rsidP="00893250">
            <w:pPr>
              <w:pStyle w:val="Text1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I</w:t>
            </w:r>
            <w:r w:rsidR="00A23B3E" w:rsidRPr="00F535D3">
              <w:rPr>
                <w:rFonts w:asciiTheme="minorHAnsi" w:hAnsiTheme="minorHAnsi" w:cstheme="minorHAnsi"/>
                <w:color w:val="000000"/>
                <w:sz w:val="22"/>
              </w:rPr>
              <w:t>ndirizzo Internet o sito web) (</w:t>
            </w:r>
            <w:r w:rsidR="00A23B3E" w:rsidRPr="00F535D3">
              <w:rPr>
                <w:rFonts w:asciiTheme="minorHAnsi" w:hAnsiTheme="minorHAnsi" w:cstheme="minorHAnsi"/>
                <w:i/>
                <w:color w:val="000000"/>
                <w:sz w:val="22"/>
              </w:rPr>
              <w:t>ove esistente</w:t>
            </w:r>
            <w:r w:rsidR="00A23B3E" w:rsidRPr="00F535D3">
              <w:rPr>
                <w:rFonts w:asciiTheme="minorHAnsi" w:hAnsiTheme="minorHAnsi" w:cstheme="minorHAnsi"/>
                <w:color w:val="000000"/>
                <w:sz w:val="22"/>
              </w:rPr>
              <w:t>):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082074" w14:textId="77777777" w:rsidR="00A23B3E" w:rsidRPr="00F535D3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E9A963A" w14:textId="77777777" w:rsidR="004B7132" w:rsidRDefault="004B7132" w:rsidP="008B40BA">
      <w:pPr>
        <w:pStyle w:val="SectionTitle"/>
        <w:spacing w:after="120"/>
        <w:rPr>
          <w:rFonts w:asciiTheme="minorHAnsi" w:hAnsiTheme="minorHAnsi" w:cstheme="minorHAnsi"/>
          <w:b w:val="0"/>
          <w:caps/>
          <w:sz w:val="22"/>
        </w:rPr>
      </w:pPr>
    </w:p>
    <w:p w14:paraId="4B81FB92" w14:textId="77777777" w:rsidR="004B7132" w:rsidRDefault="004B7132" w:rsidP="008B40BA">
      <w:pPr>
        <w:pStyle w:val="SectionTitle"/>
        <w:spacing w:after="120"/>
        <w:rPr>
          <w:rFonts w:asciiTheme="minorHAnsi" w:hAnsiTheme="minorHAnsi" w:cstheme="minorHAnsi"/>
          <w:b w:val="0"/>
          <w:caps/>
          <w:sz w:val="22"/>
        </w:rPr>
      </w:pPr>
    </w:p>
    <w:p w14:paraId="549CFB56" w14:textId="77777777" w:rsidR="005349D9" w:rsidRPr="005263D5" w:rsidRDefault="00A23B3E" w:rsidP="008B40BA">
      <w:pPr>
        <w:pStyle w:val="SectionTitle"/>
        <w:spacing w:after="120"/>
        <w:rPr>
          <w:rFonts w:asciiTheme="minorHAnsi" w:hAnsiTheme="minorHAnsi" w:cstheme="minorHAnsi"/>
          <w:b w:val="0"/>
          <w:caps/>
          <w:sz w:val="22"/>
        </w:rPr>
      </w:pPr>
      <w:r w:rsidRPr="005263D5">
        <w:rPr>
          <w:rFonts w:asciiTheme="minorHAnsi" w:hAnsiTheme="minorHAnsi" w:cstheme="minorHAnsi"/>
          <w:b w:val="0"/>
          <w:caps/>
          <w:sz w:val="22"/>
        </w:rPr>
        <w:t>B: Informazioni sui rappresentanti dell'operatore economico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216"/>
        <w:gridCol w:w="4962"/>
      </w:tblGrid>
      <w:tr w:rsidR="00A23B3E" w:rsidRPr="00F535D3" w14:paraId="238CCB5E" w14:textId="77777777" w:rsidTr="00F535D3"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62F047" w14:textId="77777777" w:rsidR="00ED1AAB" w:rsidRDefault="005349D9" w:rsidP="00330B6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Nome completo; </w:t>
            </w:r>
          </w:p>
          <w:p w14:paraId="5FA8AC0F" w14:textId="77777777" w:rsidR="00F535D3" w:rsidRPr="00F535D3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 xml:space="preserve">data e luogo di nascita: 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DD943D" w14:textId="77777777" w:rsidR="00A23B3E" w:rsidRPr="00F535D3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F535D3" w14:paraId="01C02F1A" w14:textId="77777777" w:rsidTr="00330B6D">
        <w:trPr>
          <w:trHeight w:val="293"/>
        </w:trPr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629B81" w14:textId="77777777" w:rsidR="00A23B3E" w:rsidRPr="00F535D3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>Posizione/Titolo ad agire: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F49335" w14:textId="77777777" w:rsidR="00A23B3E" w:rsidRPr="00F535D3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F535D3" w14:paraId="6BEC84F5" w14:textId="77777777" w:rsidTr="00F535D3"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4DB9990" w14:textId="77777777" w:rsidR="00A23B3E" w:rsidRPr="00F535D3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>Indirizzo postale: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9F0E18" w14:textId="77777777" w:rsidR="00A23B3E" w:rsidRPr="00F535D3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F535D3" w14:paraId="600F547A" w14:textId="77777777" w:rsidTr="00F535D3"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B5ADD4" w14:textId="77777777" w:rsidR="00A23B3E" w:rsidRPr="00F535D3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>Telefono: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DA7D8D" w14:textId="77777777" w:rsidR="00A23B3E" w:rsidRPr="00F535D3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F535D3" w14:paraId="47D585BD" w14:textId="77777777" w:rsidTr="00F535D3"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28A662" w14:textId="77777777" w:rsidR="00A23B3E" w:rsidRPr="00F535D3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>E-mail: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83E42D" w14:textId="77777777" w:rsidR="00A23B3E" w:rsidRPr="00F535D3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5787302" w14:textId="77777777" w:rsidR="00A23B3E" w:rsidRPr="00F535D3" w:rsidRDefault="00A23B3E" w:rsidP="00F535D3">
      <w:pPr>
        <w:pStyle w:val="SectionTitle"/>
        <w:pageBreakBefore/>
        <w:spacing w:after="120"/>
        <w:rPr>
          <w:rFonts w:asciiTheme="minorHAnsi" w:hAnsiTheme="minorHAnsi" w:cstheme="minorHAnsi"/>
          <w:b w:val="0"/>
          <w:caps/>
          <w:color w:val="000000"/>
          <w:sz w:val="22"/>
        </w:rPr>
      </w:pPr>
      <w:r w:rsidRPr="00F535D3">
        <w:rPr>
          <w:rFonts w:asciiTheme="minorHAnsi" w:hAnsiTheme="minorHAnsi" w:cstheme="minorHAnsi"/>
          <w:sz w:val="22"/>
        </w:rPr>
        <w:lastRenderedPageBreak/>
        <w:t xml:space="preserve">Motivi di </w:t>
      </w:r>
      <w:r w:rsidRPr="00F535D3">
        <w:rPr>
          <w:rFonts w:asciiTheme="minorHAnsi" w:hAnsiTheme="minorHAnsi" w:cstheme="minorHAnsi"/>
          <w:color w:val="000000"/>
          <w:sz w:val="22"/>
        </w:rPr>
        <w:t>esclusione</w:t>
      </w:r>
    </w:p>
    <w:p w14:paraId="58E0FB47" w14:textId="77777777" w:rsidR="00A23B3E" w:rsidRPr="00F535D3" w:rsidRDefault="00A23B3E" w:rsidP="00F535D3">
      <w:pPr>
        <w:pStyle w:val="SectionTitle"/>
        <w:spacing w:after="120"/>
        <w:rPr>
          <w:rFonts w:asciiTheme="minorHAnsi" w:hAnsiTheme="minorHAnsi" w:cstheme="minorHAnsi"/>
          <w:color w:val="000000"/>
          <w:sz w:val="22"/>
        </w:rPr>
      </w:pPr>
      <w:r w:rsidRPr="00F535D3">
        <w:rPr>
          <w:rFonts w:asciiTheme="minorHAnsi" w:hAnsiTheme="minorHAnsi" w:cstheme="minorHAnsi"/>
          <w:b w:val="0"/>
          <w:caps/>
          <w:color w:val="000000"/>
          <w:sz w:val="22"/>
        </w:rPr>
        <w:t>A: Motivi legati a condanne penali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6492"/>
        <w:gridCol w:w="3686"/>
      </w:tblGrid>
      <w:tr w:rsidR="00B77A7E" w:rsidRPr="00F535D3" w14:paraId="1657D2B7" w14:textId="77777777" w:rsidTr="00B77A7E">
        <w:trPr>
          <w:trHeight w:val="663"/>
        </w:trPr>
        <w:tc>
          <w:tcPr>
            <w:tcW w:w="10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14ADAE" w14:textId="77777777" w:rsidR="00B77A7E" w:rsidRPr="00F535D3" w:rsidRDefault="00B77A7E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F535D3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Motivi legati a condanne penali ai sensi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de</w:t>
            </w:r>
            <w:r w:rsidRPr="00F535D3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ll'articolo 57, paragrafo 1, della direttiva </w:t>
            </w:r>
            <w:r w:rsidRPr="00B77A7E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2014/24/UE</w:t>
            </w:r>
          </w:p>
        </w:tc>
      </w:tr>
      <w:tr w:rsidR="00A23B3E" w:rsidRPr="00F535D3" w14:paraId="01C56598" w14:textId="77777777" w:rsidTr="00B77A7E">
        <w:trPr>
          <w:trHeight w:val="1680"/>
        </w:trPr>
        <w:tc>
          <w:tcPr>
            <w:tcW w:w="6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3B7C8A" w14:textId="77777777" w:rsidR="00CF5CB7" w:rsidRDefault="00743690" w:rsidP="001C2BE7">
            <w:pPr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43690">
              <w:rPr>
                <w:rFonts w:asciiTheme="minorHAnsi" w:hAnsiTheme="minorHAnsi" w:cstheme="minorHAnsi"/>
                <w:color w:val="000000"/>
                <w:sz w:val="22"/>
              </w:rPr>
              <w:t>L'operatore economico, ovvero una persona che è membro del suo consiglio di amministrazione, di direzione o di vigilanza o che vi ha poteri di rappresentanza, di decisione o di controllo, è stato con</w:t>
            </w:r>
            <w:r w:rsidR="00CF5CB7">
              <w:rPr>
                <w:rFonts w:asciiTheme="minorHAnsi" w:hAnsiTheme="minorHAnsi" w:cstheme="minorHAnsi"/>
                <w:color w:val="000000"/>
                <w:sz w:val="22"/>
              </w:rPr>
              <w:t xml:space="preserve">dannato con sentenza definitiva, </w:t>
            </w:r>
            <w:r w:rsidR="00CF5CB7" w:rsidRPr="00743690">
              <w:rPr>
                <w:rFonts w:asciiTheme="minorHAnsi" w:hAnsiTheme="minorHAnsi" w:cstheme="minorHAnsi"/>
                <w:color w:val="000000"/>
                <w:sz w:val="22"/>
              </w:rPr>
              <w:t>pronunciata non più di cinque anni fa o in seguito alla quale sia ancora applicabile un periodo di esclusione stabilito direttamente nella sentenza</w:t>
            </w:r>
            <w:r w:rsidR="00B029E5">
              <w:rPr>
                <w:rFonts w:asciiTheme="minorHAnsi" w:hAnsiTheme="minorHAnsi" w:cstheme="minorHAnsi"/>
                <w:color w:val="000000"/>
                <w:sz w:val="22"/>
              </w:rPr>
              <w:t xml:space="preserve"> per i seguenti reati</w:t>
            </w:r>
            <w:r w:rsidR="00CF5CB7">
              <w:rPr>
                <w:rFonts w:asciiTheme="minorHAnsi" w:hAnsiTheme="minorHAnsi" w:cstheme="minorHAnsi"/>
                <w:color w:val="000000"/>
                <w:sz w:val="22"/>
              </w:rPr>
              <w:t>?</w:t>
            </w:r>
          </w:p>
          <w:p w14:paraId="7F258D99" w14:textId="77777777" w:rsidR="00CF5CB7" w:rsidRDefault="00B029E5" w:rsidP="001C2BE7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a)</w:t>
            </w:r>
            <w:r w:rsidR="00743690" w:rsidRPr="00743690">
              <w:rPr>
                <w:rFonts w:asciiTheme="minorHAnsi" w:hAnsiTheme="minorHAnsi" w:cstheme="minorHAnsi"/>
                <w:color w:val="000000"/>
                <w:sz w:val="22"/>
              </w:rPr>
              <w:t xml:space="preserve"> partecipazione ad un'organizzazione criminale</w:t>
            </w:r>
            <w:r w:rsidR="00CF5CB7" w:rsidRPr="00F535D3">
              <w:rPr>
                <w:rStyle w:val="Rimandonotaapidipagina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1"/>
            </w:r>
          </w:p>
          <w:p w14:paraId="5EB6341F" w14:textId="77777777" w:rsidR="00CF5CB7" w:rsidRPr="00B029E5" w:rsidRDefault="00CF5CB7" w:rsidP="001C2BE7">
            <w:pPr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29E5">
              <w:rPr>
                <w:rFonts w:asciiTheme="minorHAnsi" w:hAnsiTheme="minorHAnsi" w:cstheme="minorHAnsi"/>
                <w:color w:val="000000"/>
                <w:sz w:val="22"/>
              </w:rPr>
              <w:t>b) corruzione</w:t>
            </w:r>
            <w:r w:rsidRPr="00B029E5">
              <w:rPr>
                <w:rStyle w:val="Rimandonotaapidipagina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2"/>
            </w:r>
          </w:p>
          <w:p w14:paraId="0EFA67C0" w14:textId="77777777" w:rsidR="00B029E5" w:rsidRPr="00B029E5" w:rsidRDefault="00B029E5" w:rsidP="001C2BE7">
            <w:pPr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29E5">
              <w:rPr>
                <w:rFonts w:asciiTheme="minorHAnsi" w:hAnsiTheme="minorHAnsi" w:cstheme="minorHAnsi"/>
                <w:color w:val="000000"/>
                <w:sz w:val="22"/>
              </w:rPr>
              <w:t>c) frode</w:t>
            </w:r>
            <w:r w:rsidRPr="00B029E5">
              <w:rPr>
                <w:rStyle w:val="Rimandonotaapidipagina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3"/>
            </w:r>
          </w:p>
          <w:p w14:paraId="376AE61A" w14:textId="77777777" w:rsidR="00B029E5" w:rsidRPr="00B029E5" w:rsidRDefault="00B029E5" w:rsidP="00B029E5">
            <w:pPr>
              <w:pStyle w:val="western"/>
              <w:spacing w:before="120" w:beforeAutospacing="0" w:after="120" w:line="240" w:lineRule="auto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29E5">
              <w:rPr>
                <w:rFonts w:asciiTheme="minorHAnsi" w:hAnsiTheme="minorHAnsi" w:cstheme="minorHAnsi"/>
                <w:color w:val="000000"/>
                <w:sz w:val="22"/>
              </w:rPr>
              <w:t>d) r</w:t>
            </w:r>
            <w:r w:rsidRPr="00B029E5">
              <w:rPr>
                <w:rFonts w:asciiTheme="minorHAnsi" w:hAnsiTheme="minorHAnsi" w:cstheme="minorHAnsi"/>
                <w:bCs/>
                <w:color w:val="000000"/>
                <w:sz w:val="22"/>
              </w:rPr>
              <w:t>eati terroristici o reati connessi alle attività terroristiche</w:t>
            </w:r>
            <w:r w:rsidRPr="00F535D3">
              <w:rPr>
                <w:rStyle w:val="Rimandonotaapidipagina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4"/>
            </w:r>
          </w:p>
          <w:p w14:paraId="1B0A3383" w14:textId="77777777" w:rsidR="00B029E5" w:rsidRPr="00B029E5" w:rsidRDefault="00B029E5" w:rsidP="00B029E5">
            <w:pPr>
              <w:pStyle w:val="western"/>
              <w:spacing w:before="120" w:beforeAutospacing="0" w:after="120" w:line="240" w:lineRule="auto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 w:rsidRPr="00B029E5">
              <w:rPr>
                <w:rFonts w:asciiTheme="minorHAnsi" w:hAnsiTheme="minorHAnsi" w:cstheme="minorHAnsi"/>
                <w:color w:val="000000"/>
                <w:sz w:val="22"/>
              </w:rPr>
              <w:t xml:space="preserve">e) </w:t>
            </w:r>
            <w:r w:rsidRPr="00B029E5">
              <w:rPr>
                <w:rFonts w:asciiTheme="minorHAnsi" w:hAnsiTheme="minorHAnsi" w:cstheme="minorHAnsi"/>
                <w:bCs/>
                <w:color w:val="000000"/>
                <w:sz w:val="22"/>
              </w:rPr>
              <w:t>riciclaggio di proventi di attività criminose o finanziamento del terrorismo</w:t>
            </w:r>
            <w:r w:rsidRPr="00F535D3">
              <w:rPr>
                <w:rStyle w:val="Rimandonotaapidipagina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5"/>
            </w:r>
            <w:r w:rsidRPr="00B029E5">
              <w:rPr>
                <w:rFonts w:asciiTheme="minorHAnsi" w:hAnsiTheme="minorHAnsi" w:cstheme="minorHAnsi"/>
                <w:bCs/>
                <w:color w:val="000000"/>
                <w:sz w:val="22"/>
              </w:rPr>
              <w:t xml:space="preserve"> </w:t>
            </w:r>
          </w:p>
          <w:p w14:paraId="7166E7AD" w14:textId="77777777" w:rsidR="00270DA2" w:rsidRPr="00F535D3" w:rsidRDefault="00B029E5" w:rsidP="00B029E5">
            <w:pPr>
              <w:pStyle w:val="western"/>
              <w:spacing w:before="120" w:beforeAutospacing="0" w:after="120" w:line="240" w:lineRule="auto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29E5">
              <w:rPr>
                <w:rFonts w:asciiTheme="minorHAnsi" w:hAnsiTheme="minorHAnsi" w:cstheme="minorHAnsi"/>
                <w:color w:val="000000"/>
                <w:sz w:val="22"/>
              </w:rPr>
              <w:t xml:space="preserve">f) </w:t>
            </w:r>
            <w:r w:rsidRPr="00B029E5">
              <w:rPr>
                <w:rFonts w:asciiTheme="minorHAnsi" w:hAnsiTheme="minorHAnsi" w:cstheme="minorHAnsi"/>
                <w:bCs/>
                <w:color w:val="000000"/>
                <w:sz w:val="22"/>
              </w:rPr>
              <w:t>lavoro minorile e altre forme di tratta di esseri umani</w:t>
            </w:r>
            <w:r w:rsidRPr="005F3038">
              <w:rPr>
                <w:rStyle w:val="Rimandonotaapidipagina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6"/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D2D5CE" w14:textId="77777777" w:rsidR="00A23B3E" w:rsidRDefault="00A23B3E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1A61005A" w14:textId="77777777" w:rsidR="00CF5CB7" w:rsidRDefault="00CF5CB7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16573F3C" w14:textId="77777777" w:rsidR="00CF5CB7" w:rsidRDefault="00CF5CB7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2C219FAA" w14:textId="77777777" w:rsidR="00CF5CB7" w:rsidRDefault="00CF5CB7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20F6FF72" w14:textId="77777777" w:rsidR="00CF5CB7" w:rsidRDefault="00CF5CB7" w:rsidP="00CF5CB7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</w:rPr>
              <w:t>a)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[</w:t>
            </w:r>
            <w:proofErr w:type="gramEnd"/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  <w:p w14:paraId="3EB28537" w14:textId="77777777" w:rsidR="00CF5CB7" w:rsidRPr="00F535D3" w:rsidRDefault="00CF5CB7" w:rsidP="00CF5CB7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b) </w:t>
            </w:r>
            <w:proofErr w:type="gramStart"/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  <w:p w14:paraId="61AD6FC9" w14:textId="77777777" w:rsidR="00B029E5" w:rsidRPr="00F535D3" w:rsidRDefault="00B029E5" w:rsidP="00B029E5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c) </w:t>
            </w:r>
            <w:proofErr w:type="gramStart"/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  <w:p w14:paraId="55A665EF" w14:textId="77777777" w:rsidR="00B029E5" w:rsidRPr="00F535D3" w:rsidRDefault="00B029E5" w:rsidP="00B029E5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d) </w:t>
            </w:r>
            <w:proofErr w:type="gramStart"/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  <w:p w14:paraId="6BA15B96" w14:textId="77777777" w:rsidR="00B029E5" w:rsidRDefault="00B029E5" w:rsidP="00B029E5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28437A90" w14:textId="77777777" w:rsidR="00B029E5" w:rsidRPr="00F535D3" w:rsidRDefault="00B029E5" w:rsidP="00B029E5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e) </w:t>
            </w:r>
            <w:proofErr w:type="gramStart"/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  <w:p w14:paraId="3FC19D89" w14:textId="77777777" w:rsidR="00A23B3E" w:rsidRPr="00F535D3" w:rsidRDefault="00B029E5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f) </w:t>
            </w:r>
            <w:proofErr w:type="gramStart"/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</w:tc>
      </w:tr>
    </w:tbl>
    <w:p w14:paraId="0CD71D03" w14:textId="77777777" w:rsidR="00A23B3E" w:rsidRPr="000E0E12" w:rsidRDefault="00A23B3E" w:rsidP="00A46950">
      <w:pPr>
        <w:jc w:val="center"/>
        <w:rPr>
          <w:rFonts w:ascii="Calibri" w:hAnsi="Calibri" w:cs="Calibri"/>
          <w:sz w:val="22"/>
        </w:rPr>
      </w:pPr>
      <w:r w:rsidRPr="000E0E12">
        <w:rPr>
          <w:rFonts w:ascii="Calibri" w:hAnsi="Calibri" w:cs="Calibri"/>
          <w:w w:val="0"/>
          <w:sz w:val="22"/>
        </w:rPr>
        <w:t>B: MOTIVI LEGATI AL PAGAMENTO DI IMPOSTE O CONTRIBUTI PREVIDENZIALI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6492"/>
        <w:gridCol w:w="3686"/>
      </w:tblGrid>
      <w:tr w:rsidR="00B77A7E" w:rsidRPr="000E0E12" w14:paraId="6BED4A0E" w14:textId="77777777" w:rsidTr="00B77A7E">
        <w:trPr>
          <w:trHeight w:val="485"/>
        </w:trPr>
        <w:tc>
          <w:tcPr>
            <w:tcW w:w="10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80B6B0" w14:textId="77777777" w:rsidR="00B77A7E" w:rsidRPr="000E0E12" w:rsidRDefault="00B77A7E">
            <w:pPr>
              <w:rPr>
                <w:rFonts w:ascii="Calibri" w:hAnsi="Calibri" w:cs="Calibri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Motivi legati al pagamento di imposte o contributi previdenziali</w:t>
            </w:r>
            <w:r w:rsidRPr="00F535D3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 ai sensi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dell'articolo 57, paragrafo 2</w:t>
            </w:r>
            <w:r w:rsidRPr="00F535D3">
              <w:rPr>
                <w:rFonts w:asciiTheme="minorHAnsi" w:hAnsiTheme="minorHAnsi" w:cstheme="minorHAnsi"/>
                <w:b/>
                <w:color w:val="000000"/>
                <w:sz w:val="22"/>
              </w:rPr>
              <w:t>, della direttiva</w:t>
            </w:r>
            <w:r w:rsidRPr="00B77A7E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2014/24/UE</w:t>
            </w:r>
          </w:p>
        </w:tc>
      </w:tr>
      <w:tr w:rsidR="00A23B3E" w:rsidRPr="000E0E12" w14:paraId="7D220316" w14:textId="77777777" w:rsidTr="00B77A7E">
        <w:trPr>
          <w:trHeight w:val="1032"/>
        </w:trPr>
        <w:tc>
          <w:tcPr>
            <w:tcW w:w="6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3EDAA9" w14:textId="77777777" w:rsidR="005F6E02" w:rsidRPr="005F6E02" w:rsidRDefault="005F6E02" w:rsidP="005F6E02">
            <w:pPr>
              <w:rPr>
                <w:rFonts w:ascii="Calibri" w:hAnsi="Calibri" w:cs="Calibri"/>
                <w:color w:val="000000"/>
                <w:sz w:val="22"/>
              </w:rPr>
            </w:pPr>
            <w:r w:rsidRPr="005F6E02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Pagamento di imposte </w:t>
            </w:r>
          </w:p>
          <w:p w14:paraId="4B573FEA" w14:textId="77777777" w:rsidR="00A23B3E" w:rsidRPr="000E0E12" w:rsidRDefault="005F6E02" w:rsidP="005F6E02">
            <w:pPr>
              <w:jc w:val="both"/>
              <w:rPr>
                <w:rFonts w:ascii="Calibri" w:hAnsi="Calibri" w:cs="Calibri"/>
                <w:color w:val="000000"/>
                <w:sz w:val="22"/>
              </w:rPr>
            </w:pPr>
            <w:r w:rsidRPr="005F6E02">
              <w:rPr>
                <w:rFonts w:ascii="Calibri" w:hAnsi="Calibri" w:cs="Calibri"/>
                <w:color w:val="000000"/>
                <w:sz w:val="22"/>
              </w:rPr>
              <w:t xml:space="preserve">L'operatore economico ha violato obblighi relativi al pagamento di imposte, sia nel paese dove è stabilito sia nello Stato membro dell'amministrazione aggiudicatrice o dell'ente aggiudicatore, se diverso dal paese di stabilimento? 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3BC886" w14:textId="77777777" w:rsidR="00B77A7E" w:rsidRDefault="00B77A7E">
            <w:pPr>
              <w:rPr>
                <w:rFonts w:ascii="Calibri" w:hAnsi="Calibri" w:cs="Calibri"/>
                <w:sz w:val="22"/>
              </w:rPr>
            </w:pPr>
          </w:p>
          <w:p w14:paraId="2988B8B0" w14:textId="77777777" w:rsidR="00A23B3E" w:rsidRPr="000E0E12" w:rsidRDefault="00A23B3E">
            <w:pPr>
              <w:rPr>
                <w:rFonts w:ascii="Calibri" w:hAnsi="Calibri" w:cs="Calibri"/>
                <w:sz w:val="22"/>
              </w:rPr>
            </w:pPr>
            <w:proofErr w:type="gramStart"/>
            <w:r w:rsidRPr="000E0E12">
              <w:rPr>
                <w:rFonts w:ascii="Calibri" w:hAnsi="Calibri" w:cs="Calibri"/>
                <w:sz w:val="22"/>
              </w:rPr>
              <w:t xml:space="preserve">[ </w:t>
            </w:r>
            <w:r w:rsidR="005F6E02">
              <w:rPr>
                <w:rFonts w:ascii="Calibri" w:hAnsi="Calibri" w:cs="Calibri"/>
                <w:sz w:val="22"/>
              </w:rPr>
              <w:t xml:space="preserve"> </w:t>
            </w:r>
            <w:r w:rsidRPr="000E0E12">
              <w:rPr>
                <w:rFonts w:ascii="Calibri" w:hAnsi="Calibri" w:cs="Calibri"/>
                <w:sz w:val="22"/>
              </w:rPr>
              <w:t>]</w:t>
            </w:r>
            <w:proofErr w:type="gramEnd"/>
            <w:r w:rsidRPr="000E0E12">
              <w:rPr>
                <w:rFonts w:ascii="Calibri" w:hAnsi="Calibri" w:cs="Calibri"/>
                <w:sz w:val="22"/>
              </w:rPr>
              <w:t xml:space="preserve"> Sì [</w:t>
            </w:r>
            <w:r w:rsidR="005F6E02">
              <w:rPr>
                <w:rFonts w:ascii="Calibri" w:hAnsi="Calibri" w:cs="Calibri"/>
                <w:sz w:val="22"/>
              </w:rPr>
              <w:t xml:space="preserve"> </w:t>
            </w:r>
            <w:r w:rsidRPr="000E0E12">
              <w:rPr>
                <w:rFonts w:ascii="Calibri" w:hAnsi="Calibri" w:cs="Calibri"/>
                <w:sz w:val="22"/>
              </w:rPr>
              <w:t xml:space="preserve"> ] No</w:t>
            </w:r>
          </w:p>
        </w:tc>
      </w:tr>
      <w:tr w:rsidR="005F6E02" w:rsidRPr="000E0E12" w14:paraId="6F89B4B8" w14:textId="77777777" w:rsidTr="00B77A7E">
        <w:trPr>
          <w:trHeight w:val="1032"/>
        </w:trPr>
        <w:tc>
          <w:tcPr>
            <w:tcW w:w="6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DD6A51" w14:textId="77777777" w:rsidR="005F6E02" w:rsidRPr="005F6E02" w:rsidRDefault="005F6E02" w:rsidP="005F6E02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5F6E02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Pagamento di contributi previdenziali </w:t>
            </w:r>
          </w:p>
          <w:p w14:paraId="75445AB2" w14:textId="77777777" w:rsidR="005F6E02" w:rsidRPr="005F6E02" w:rsidRDefault="005F6E02" w:rsidP="005F6E02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5F6E02">
              <w:rPr>
                <w:rFonts w:ascii="Calibri" w:hAnsi="Calibri" w:cs="Calibri"/>
                <w:bCs/>
                <w:color w:val="000000"/>
                <w:sz w:val="22"/>
              </w:rPr>
              <w:t xml:space="preserve">L'operatore economico ha violato obblighi relativi al pagamento di contributi previdenziali, sia nel paese dove è stabilito sia nello Stato membro dell'amministrazione aggiudicatrice o dell'ente aggiudicatore, se diverso dal paese di stabilimento? 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58647C" w14:textId="77777777" w:rsidR="005F6E02" w:rsidRDefault="005F6E02">
            <w:pPr>
              <w:rPr>
                <w:rFonts w:ascii="Calibri" w:hAnsi="Calibri" w:cs="Calibri"/>
                <w:sz w:val="22"/>
              </w:rPr>
            </w:pPr>
          </w:p>
          <w:p w14:paraId="0C13D2C6" w14:textId="77777777" w:rsidR="005F6E02" w:rsidRPr="000E0E12" w:rsidRDefault="005F6E02">
            <w:pPr>
              <w:rPr>
                <w:rFonts w:ascii="Calibri" w:hAnsi="Calibri" w:cs="Calibri"/>
                <w:sz w:val="22"/>
              </w:rPr>
            </w:pPr>
            <w:proofErr w:type="gramStart"/>
            <w:r w:rsidRPr="000E0E12">
              <w:rPr>
                <w:rFonts w:ascii="Calibri" w:hAnsi="Calibri" w:cs="Calibri"/>
                <w:sz w:val="22"/>
              </w:rPr>
              <w:t xml:space="preserve">[ 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0E0E12">
              <w:rPr>
                <w:rFonts w:ascii="Calibri" w:hAnsi="Calibri" w:cs="Calibri"/>
                <w:sz w:val="22"/>
              </w:rPr>
              <w:t>]</w:t>
            </w:r>
            <w:proofErr w:type="gramEnd"/>
            <w:r w:rsidRPr="000E0E12">
              <w:rPr>
                <w:rFonts w:ascii="Calibri" w:hAnsi="Calibri" w:cs="Calibri"/>
                <w:sz w:val="22"/>
              </w:rPr>
              <w:t xml:space="preserve"> Sì [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0E0E12">
              <w:rPr>
                <w:rFonts w:ascii="Calibri" w:hAnsi="Calibri" w:cs="Calibri"/>
                <w:sz w:val="22"/>
              </w:rPr>
              <w:t xml:space="preserve"> ] No</w:t>
            </w:r>
          </w:p>
        </w:tc>
      </w:tr>
    </w:tbl>
    <w:p w14:paraId="10E6D8EE" w14:textId="77777777" w:rsidR="00A23B3E" w:rsidRPr="00FC197F" w:rsidRDefault="00A23B3E" w:rsidP="00B77A7E">
      <w:pPr>
        <w:pStyle w:val="SectionTitle"/>
        <w:spacing w:after="120"/>
        <w:rPr>
          <w:rFonts w:asciiTheme="minorHAnsi" w:hAnsiTheme="minorHAnsi" w:cstheme="minorHAnsi"/>
          <w:w w:val="0"/>
          <w:sz w:val="22"/>
        </w:rPr>
      </w:pPr>
      <w:r w:rsidRPr="000E0E12">
        <w:rPr>
          <w:rFonts w:asciiTheme="minorHAnsi" w:hAnsiTheme="minorHAnsi" w:cstheme="minorHAnsi"/>
          <w:b w:val="0"/>
          <w:caps/>
          <w:sz w:val="22"/>
        </w:rPr>
        <w:lastRenderedPageBreak/>
        <w:t>C: motivi legati a insolvenza, conflitto di interessi o illeciti professionali</w:t>
      </w:r>
      <w:r w:rsidRPr="000E0E12">
        <w:rPr>
          <w:rStyle w:val="Rimandonotaapidipagina"/>
          <w:rFonts w:asciiTheme="minorHAnsi" w:hAnsiTheme="minorHAnsi" w:cstheme="minorHAnsi"/>
          <w:b w:val="0"/>
          <w:caps/>
          <w:sz w:val="22"/>
        </w:rPr>
        <w:footnoteReference w:id="7"/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6350"/>
        <w:gridCol w:w="3828"/>
      </w:tblGrid>
      <w:tr w:rsidR="00B77A7E" w:rsidRPr="000E0E12" w14:paraId="02F4F920" w14:textId="77777777" w:rsidTr="00B77A7E">
        <w:trPr>
          <w:trHeight w:val="502"/>
        </w:trPr>
        <w:tc>
          <w:tcPr>
            <w:tcW w:w="10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31CCD19" w14:textId="77777777" w:rsidR="00B77A7E" w:rsidRPr="000E0E12" w:rsidRDefault="00B77A7E">
            <w:pPr>
              <w:rPr>
                <w:rFonts w:asciiTheme="minorHAnsi" w:hAnsiTheme="minorHAnsi" w:cstheme="minorHAnsi"/>
                <w:sz w:val="22"/>
              </w:rPr>
            </w:pPr>
            <w:r w:rsidRPr="000E0E12">
              <w:rPr>
                <w:rFonts w:asciiTheme="minorHAnsi" w:hAnsiTheme="minorHAnsi" w:cstheme="minorHAnsi"/>
                <w:b/>
                <w:sz w:val="22"/>
              </w:rPr>
              <w:t>Informazioni su eventuali situazioni di insolvenza, conflitto di interessi o illeciti professionali</w:t>
            </w:r>
          </w:p>
        </w:tc>
      </w:tr>
      <w:tr w:rsidR="00FC197F" w:rsidRPr="000E0E12" w14:paraId="70418C67" w14:textId="77777777" w:rsidTr="00B77A7E">
        <w:trPr>
          <w:trHeight w:val="804"/>
        </w:trPr>
        <w:tc>
          <w:tcPr>
            <w:tcW w:w="63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B05E738" w14:textId="77777777" w:rsidR="00FC197F" w:rsidRPr="000E0E12" w:rsidRDefault="00FC197F" w:rsidP="0098388A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L'operatore economico ha violato, </w:t>
            </w:r>
            <w:r w:rsidRPr="000E0E12">
              <w:rPr>
                <w:rFonts w:asciiTheme="minorHAnsi" w:hAnsiTheme="minorHAnsi" w:cstheme="minorHAnsi"/>
                <w:b/>
                <w:color w:val="000000"/>
                <w:sz w:val="22"/>
              </w:rPr>
              <w:t>per quanto di sua conoscenza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, </w:t>
            </w:r>
            <w:r w:rsidRPr="000E0E12">
              <w:rPr>
                <w:rFonts w:asciiTheme="minorHAnsi" w:hAnsiTheme="minorHAnsi" w:cstheme="minorHAnsi"/>
                <w:b/>
                <w:color w:val="000000"/>
                <w:sz w:val="22"/>
              </w:rPr>
              <w:t>obblighi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applicabili in materia di salute e sicurezza sul lavoro,</w:t>
            </w:r>
            <w:r w:rsidRPr="000E0E12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 di diritto ambientale, sociale e del lavoro</w:t>
            </w:r>
            <w:r w:rsidRPr="000E0E12">
              <w:rPr>
                <w:rStyle w:val="Rimandonotaapidipagina"/>
                <w:rFonts w:asciiTheme="minorHAnsi" w:hAnsiTheme="minorHAnsi" w:cstheme="minorHAnsi"/>
                <w:color w:val="000000"/>
                <w:sz w:val="22"/>
              </w:rPr>
              <w:footnoteReference w:id="8"/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?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84085B" w14:textId="77777777" w:rsidR="00FC197F" w:rsidRPr="000E0E12" w:rsidRDefault="00FC197F">
            <w:pPr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Sì 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</w:tc>
      </w:tr>
      <w:tr w:rsidR="00A23B3E" w:rsidRPr="000E0E12" w14:paraId="3B10035D" w14:textId="77777777" w:rsidTr="00B77A7E">
        <w:tc>
          <w:tcPr>
            <w:tcW w:w="63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DB43119" w14:textId="77777777" w:rsidR="00DE4996" w:rsidRPr="000E0E12" w:rsidRDefault="00A23B3E" w:rsidP="00FC197F">
            <w:pPr>
              <w:spacing w:after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L'operatore economico si trova in una delle seguenti situazioni oppure è sottoposto a un procedimento per l’accertamento d</w:t>
            </w:r>
            <w:r w:rsidR="00DE4996" w:rsidRPr="000E0E12">
              <w:rPr>
                <w:rFonts w:asciiTheme="minorHAnsi" w:hAnsiTheme="minorHAnsi" w:cstheme="minorHAnsi"/>
                <w:color w:val="000000"/>
                <w:sz w:val="22"/>
              </w:rPr>
              <w:t>i una delle seguenti situazioni</w:t>
            </w:r>
            <w:r w:rsidR="00CF5CB7">
              <w:rPr>
                <w:rFonts w:asciiTheme="minorHAnsi" w:hAnsiTheme="minorHAnsi" w:cstheme="minorHAnsi"/>
                <w:color w:val="000000"/>
                <w:sz w:val="22"/>
              </w:rPr>
              <w:t>?</w:t>
            </w:r>
          </w:p>
          <w:p w14:paraId="24CC524B" w14:textId="77777777" w:rsidR="00A23B3E" w:rsidRPr="000E0E12" w:rsidRDefault="00A23B3E" w:rsidP="00DE4996">
            <w:pPr>
              <w:pStyle w:val="NormalLeft"/>
              <w:tabs>
                <w:tab w:val="left" w:pos="162"/>
              </w:tabs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4D7DC24A" w14:textId="77777777" w:rsidR="00FC197F" w:rsidRDefault="00A23B3E" w:rsidP="00FC197F">
            <w:pPr>
              <w:pStyle w:val="NormalLeft"/>
              <w:spacing w:before="0" w:after="0"/>
              <w:ind w:left="162"/>
              <w:jc w:val="both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a) fallimento</w:t>
            </w:r>
          </w:p>
          <w:p w14:paraId="6C936FD1" w14:textId="77777777" w:rsidR="00A23B3E" w:rsidRDefault="00A23B3E" w:rsidP="00FC197F">
            <w:pPr>
              <w:pStyle w:val="NormalLeft"/>
              <w:spacing w:before="0" w:after="0"/>
              <w:ind w:left="162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b) </w:t>
            </w:r>
            <w:r w:rsidR="0098388A">
              <w:rPr>
                <w:rFonts w:asciiTheme="minorHAnsi" w:hAnsiTheme="minorHAnsi" w:cstheme="minorHAnsi"/>
                <w:color w:val="000000"/>
                <w:sz w:val="22"/>
              </w:rPr>
              <w:t>liquidazione</w:t>
            </w:r>
          </w:p>
          <w:p w14:paraId="6F358415" w14:textId="77777777" w:rsidR="00CF5CB7" w:rsidRDefault="0098388A" w:rsidP="00CF5CB7">
            <w:pPr>
              <w:pStyle w:val="NormalLeft"/>
              <w:spacing w:before="0" w:after="0"/>
              <w:ind w:left="162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c) insolvenza</w:t>
            </w:r>
          </w:p>
          <w:p w14:paraId="73190DD7" w14:textId="77777777" w:rsidR="00A23B3E" w:rsidRDefault="00CF5CB7" w:rsidP="00CF5CB7">
            <w:pPr>
              <w:pStyle w:val="NormalLeft"/>
              <w:spacing w:before="0" w:after="0"/>
              <w:ind w:left="162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d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>) concordato preventivo</w:t>
            </w:r>
            <w:r w:rsidR="0098388A">
              <w:rPr>
                <w:rFonts w:asciiTheme="minorHAnsi" w:hAnsiTheme="minorHAnsi" w:cstheme="minorHAnsi"/>
                <w:color w:val="000000"/>
                <w:sz w:val="22"/>
              </w:rPr>
              <w:t xml:space="preserve"> con i creditori</w:t>
            </w:r>
          </w:p>
          <w:p w14:paraId="2334E6D2" w14:textId="77777777" w:rsidR="005E2955" w:rsidRPr="000E0E12" w:rsidRDefault="005E2955" w:rsidP="00CF5CB7">
            <w:pPr>
              <w:pStyle w:val="NormalLeft"/>
              <w:spacing w:before="0" w:after="0"/>
              <w:jc w:val="both"/>
              <w:rPr>
                <w:rFonts w:asciiTheme="minorHAnsi" w:hAnsiTheme="minorHAnsi" w:cstheme="minorHAnsi"/>
                <w:strike/>
                <w:color w:val="000000"/>
                <w:sz w:val="22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87C78D" w14:textId="77777777" w:rsidR="00A23B3E" w:rsidRPr="000E0E12" w:rsidRDefault="00A23B3E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56FF4E14" w14:textId="77777777" w:rsidR="00A23B3E" w:rsidRPr="000E0E12" w:rsidRDefault="00A23B3E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1B6337A6" w14:textId="77777777" w:rsidR="00A23B3E" w:rsidRPr="000E0E12" w:rsidRDefault="00A23B3E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485AA1BD" w14:textId="77777777" w:rsidR="00A23B3E" w:rsidRPr="000E0E12" w:rsidRDefault="00A23B3E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57FB9F9C" w14:textId="77777777" w:rsidR="00F9449A" w:rsidRPr="000E0E12" w:rsidRDefault="00F9449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6B26F63E" w14:textId="77777777" w:rsidR="00A23B3E" w:rsidRPr="000E0E12" w:rsidRDefault="00FC197F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a) </w:t>
            </w:r>
            <w:proofErr w:type="gramStart"/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br/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b) 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  <w:p w14:paraId="50C188CE" w14:textId="77777777" w:rsidR="00CF5CB7" w:rsidRPr="000E0E12" w:rsidRDefault="00CF5CB7" w:rsidP="00CF5CB7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c) </w:t>
            </w:r>
            <w:proofErr w:type="gramStart"/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  <w:p w14:paraId="2BAA3069" w14:textId="77777777" w:rsidR="00A23B3E" w:rsidRPr="000E0E12" w:rsidRDefault="008B40BA" w:rsidP="005E2955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d) </w:t>
            </w:r>
            <w:proofErr w:type="gramStart"/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</w:tc>
      </w:tr>
      <w:tr w:rsidR="00A23B3E" w:rsidRPr="000E0E12" w14:paraId="4D6F4293" w14:textId="77777777" w:rsidTr="00B77A7E">
        <w:trPr>
          <w:trHeight w:val="303"/>
        </w:trPr>
        <w:tc>
          <w:tcPr>
            <w:tcW w:w="6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5DCABE" w14:textId="77777777" w:rsidR="00A23B3E" w:rsidRPr="00CF5CB7" w:rsidRDefault="00A23B3E" w:rsidP="008B40BA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CF5CB7">
              <w:rPr>
                <w:rFonts w:asciiTheme="minorHAnsi" w:hAnsiTheme="minorHAnsi" w:cstheme="minorHAnsi"/>
                <w:color w:val="000000"/>
                <w:sz w:val="22"/>
              </w:rPr>
              <w:t xml:space="preserve">L'operatore economico si è reso colpevole di </w:t>
            </w:r>
            <w:r w:rsidRPr="00CF5CB7">
              <w:rPr>
                <w:rFonts w:asciiTheme="minorHAnsi" w:hAnsiTheme="minorHAnsi" w:cstheme="minorHAnsi"/>
                <w:b/>
                <w:color w:val="000000"/>
                <w:sz w:val="22"/>
              </w:rPr>
              <w:t>gravi illeciti professionali</w:t>
            </w:r>
            <w:r w:rsidRPr="00CF5CB7">
              <w:rPr>
                <w:rStyle w:val="Rimandonotaapidipagina"/>
                <w:rFonts w:asciiTheme="minorHAnsi" w:hAnsiTheme="minorHAnsi" w:cstheme="minorHAnsi"/>
                <w:color w:val="000000"/>
                <w:sz w:val="22"/>
              </w:rPr>
              <w:footnoteReference w:id="9"/>
            </w:r>
            <w:r w:rsidRPr="00CF5CB7">
              <w:rPr>
                <w:rFonts w:asciiTheme="minorHAnsi" w:hAnsiTheme="minorHAnsi" w:cstheme="minorHAnsi"/>
                <w:color w:val="000000"/>
                <w:sz w:val="22"/>
              </w:rPr>
              <w:t xml:space="preserve">? 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37D18F" w14:textId="77777777" w:rsidR="00A23B3E" w:rsidRPr="000E0E12" w:rsidRDefault="00A23B3E" w:rsidP="00CF5CB7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proofErr w:type="gramStart"/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="00CF5CB7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</w:tc>
      </w:tr>
      <w:tr w:rsidR="00A23B3E" w:rsidRPr="000E0E12" w14:paraId="13EEB8DC" w14:textId="77777777" w:rsidTr="008B40BA">
        <w:trPr>
          <w:trHeight w:val="800"/>
        </w:trPr>
        <w:tc>
          <w:tcPr>
            <w:tcW w:w="6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59E342" w14:textId="77777777" w:rsidR="00A23B3E" w:rsidRPr="008B40BA" w:rsidRDefault="00A23B3E">
            <w:pPr>
              <w:pStyle w:val="NormalLeft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CF5CB7">
              <w:rPr>
                <w:rStyle w:val="NormalBoldChar"/>
                <w:rFonts w:asciiTheme="minorHAnsi" w:eastAsia="Calibri" w:hAnsiTheme="minorHAnsi" w:cstheme="minorHAnsi"/>
                <w:w w:val="0"/>
                <w:sz w:val="22"/>
              </w:rPr>
              <w:t xml:space="preserve">L'operatore economico è a conoscenza di qualsiasi </w:t>
            </w:r>
            <w:r w:rsidRPr="00CF5CB7">
              <w:rPr>
                <w:rFonts w:asciiTheme="minorHAnsi" w:hAnsiTheme="minorHAnsi" w:cstheme="minorHAnsi"/>
                <w:b/>
                <w:sz w:val="22"/>
              </w:rPr>
              <w:t>conflitto di interessi</w:t>
            </w:r>
            <w:r w:rsidRPr="00CF5CB7">
              <w:rPr>
                <w:rStyle w:val="Rimandonotaapidipagina"/>
                <w:rFonts w:asciiTheme="minorHAnsi" w:hAnsiTheme="minorHAnsi" w:cstheme="minorHAnsi"/>
                <w:b/>
                <w:sz w:val="22"/>
              </w:rPr>
              <w:footnoteReference w:id="10"/>
            </w:r>
            <w:r w:rsidRPr="00CF5CB7">
              <w:rPr>
                <w:rFonts w:asciiTheme="minorHAnsi" w:hAnsiTheme="minorHAnsi" w:cstheme="minorHAnsi"/>
                <w:sz w:val="22"/>
              </w:rPr>
              <w:t xml:space="preserve"> legato alla sua partecipazione alla procedura di appalto</w:t>
            </w:r>
            <w:r w:rsidRPr="00CF5CB7">
              <w:rPr>
                <w:rFonts w:asciiTheme="minorHAnsi" w:hAnsiTheme="minorHAnsi" w:cstheme="minorHAnsi"/>
                <w:color w:val="000000"/>
                <w:sz w:val="22"/>
              </w:rPr>
              <w:t>?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703D5B" w14:textId="77777777" w:rsidR="00A23B3E" w:rsidRPr="000E0E12" w:rsidRDefault="00A23B3E">
            <w:pPr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0E0E12">
              <w:rPr>
                <w:rFonts w:asciiTheme="minorHAnsi" w:hAnsiTheme="minorHAnsi" w:cstheme="minorHAnsi"/>
                <w:sz w:val="22"/>
              </w:rPr>
              <w:t xml:space="preserve">[ </w:t>
            </w:r>
            <w:r w:rsidR="000E0E12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gramEnd"/>
            <w:r w:rsidR="000E0E12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0E0E12">
              <w:rPr>
                <w:rFonts w:asciiTheme="minorHAnsi" w:hAnsiTheme="minorHAnsi" w:cstheme="minorHAnsi"/>
                <w:sz w:val="22"/>
              </w:rPr>
              <w:t xml:space="preserve">] Sì [ </w:t>
            </w:r>
            <w:r w:rsidR="000E0E12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sz w:val="22"/>
              </w:rPr>
              <w:t>] No</w:t>
            </w:r>
            <w:r w:rsidRPr="000E0E12">
              <w:rPr>
                <w:rFonts w:asciiTheme="minorHAnsi" w:hAnsiTheme="minorHAnsi" w:cstheme="minorHAnsi"/>
                <w:sz w:val="22"/>
              </w:rPr>
              <w:br/>
            </w:r>
          </w:p>
        </w:tc>
      </w:tr>
      <w:tr w:rsidR="00A23B3E" w:rsidRPr="000E0E12" w14:paraId="77CD6C7E" w14:textId="77777777" w:rsidTr="00B77A7E">
        <w:trPr>
          <w:trHeight w:val="1493"/>
        </w:trPr>
        <w:tc>
          <w:tcPr>
            <w:tcW w:w="6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8367982" w14:textId="77777777" w:rsidR="00F351F0" w:rsidRPr="000E0E12" w:rsidRDefault="00A23B3E">
            <w:pPr>
              <w:pStyle w:val="NormalLeft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L'operatore economico può confermare di:</w:t>
            </w:r>
          </w:p>
          <w:p w14:paraId="6CE042CC" w14:textId="77777777" w:rsidR="00F351F0" w:rsidRPr="000E0E12" w:rsidRDefault="00A23B3E" w:rsidP="00F351F0">
            <w:pPr>
              <w:pStyle w:val="NormalLeft"/>
              <w:numPr>
                <w:ilvl w:val="0"/>
                <w:numId w:val="16"/>
              </w:numPr>
              <w:ind w:left="304" w:hanging="284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E0E12">
              <w:rPr>
                <w:rStyle w:val="NormalBoldChar"/>
                <w:rFonts w:asciiTheme="minorHAnsi" w:eastAsia="Calibri" w:hAnsiTheme="minorHAnsi" w:cstheme="minorHAnsi"/>
                <w:color w:val="000000"/>
                <w:w w:val="0"/>
                <w:sz w:val="22"/>
              </w:rPr>
              <w:t>non essersi reso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gravemente colpevole di </w:t>
            </w:r>
            <w:r w:rsidRPr="000E0E12">
              <w:rPr>
                <w:rFonts w:asciiTheme="minorHAnsi" w:hAnsiTheme="minorHAnsi" w:cstheme="minorHAnsi"/>
                <w:b/>
                <w:color w:val="000000"/>
                <w:sz w:val="22"/>
              </w:rPr>
              <w:t>false dichiarazioni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nel fornire le informazioni richieste per verificare l'assenza di motivi di esclusione o il rispetto dei criteri di selezione,</w:t>
            </w:r>
          </w:p>
          <w:p w14:paraId="726F6C64" w14:textId="77777777" w:rsidR="00A23B3E" w:rsidRPr="000E0E12" w:rsidRDefault="00A23B3E" w:rsidP="00F351F0">
            <w:pPr>
              <w:pStyle w:val="NormalLeft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b)    </w:t>
            </w:r>
            <w:r w:rsidRPr="000E0E12">
              <w:rPr>
                <w:rStyle w:val="NormalBoldChar"/>
                <w:rFonts w:asciiTheme="minorHAnsi" w:eastAsia="Calibri" w:hAnsiTheme="minorHAnsi" w:cstheme="minorHAnsi"/>
                <w:color w:val="000000"/>
                <w:w w:val="0"/>
                <w:sz w:val="22"/>
              </w:rPr>
              <w:t xml:space="preserve">non avere </w:t>
            </w:r>
            <w:r w:rsidRPr="000E0E12">
              <w:rPr>
                <w:rFonts w:asciiTheme="minorHAnsi" w:hAnsiTheme="minorHAnsi" w:cstheme="minorHAnsi"/>
                <w:b/>
                <w:color w:val="000000"/>
                <w:sz w:val="22"/>
              </w:rPr>
              <w:t>occultato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tali informazioni?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9E21E7" w14:textId="77777777" w:rsidR="00F351F0" w:rsidRPr="000E0E12" w:rsidRDefault="00F351F0">
            <w:pPr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48877236" w14:textId="77777777" w:rsidR="00A23B3E" w:rsidRPr="000E0E12" w:rsidRDefault="00A23B3E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proofErr w:type="gramStart"/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] Sì [ 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  <w:p w14:paraId="0F354C8C" w14:textId="77777777" w:rsidR="000E0E12" w:rsidRDefault="000E0E1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0AC662EA" w14:textId="77777777" w:rsidR="00A23B3E" w:rsidRPr="000E0E12" w:rsidRDefault="00A23B3E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proofErr w:type="gramStart"/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[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proofErr w:type="gramEnd"/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Sì [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</w:tc>
      </w:tr>
    </w:tbl>
    <w:p w14:paraId="1EC8148A" w14:textId="77777777" w:rsidR="00C427DB" w:rsidRDefault="00C427DB" w:rsidP="00C427DB">
      <w:pPr>
        <w:suppressAutoHyphens w:val="0"/>
        <w:autoSpaceDE w:val="0"/>
        <w:autoSpaceDN w:val="0"/>
        <w:adjustRightInd w:val="0"/>
        <w:spacing w:before="0" w:after="0"/>
        <w:rPr>
          <w:rFonts w:ascii="DejaVuSerifCondensed" w:eastAsia="Times New Roman" w:hAnsi="DejaVuSerifCondensed" w:cs="DejaVuSerifCondensed"/>
          <w:color w:val="auto"/>
          <w:kern w:val="0"/>
          <w:sz w:val="22"/>
          <w:lang w:bidi="ar-SA"/>
        </w:rPr>
      </w:pPr>
    </w:p>
    <w:p w14:paraId="7CC8A1DC" w14:textId="77777777" w:rsidR="00894634" w:rsidRDefault="00A23B3E" w:rsidP="00C427DB">
      <w:pPr>
        <w:jc w:val="center"/>
        <w:rPr>
          <w:rFonts w:asciiTheme="minorHAnsi" w:hAnsiTheme="minorHAnsi" w:cstheme="minorHAnsi"/>
          <w:sz w:val="22"/>
        </w:rPr>
      </w:pPr>
      <w:r w:rsidRPr="009B65F5">
        <w:rPr>
          <w:rFonts w:asciiTheme="minorHAnsi" w:hAnsiTheme="minorHAnsi" w:cstheme="minorHAnsi"/>
          <w:sz w:val="22"/>
        </w:rPr>
        <w:t xml:space="preserve"> </w:t>
      </w:r>
    </w:p>
    <w:p w14:paraId="37F669D0" w14:textId="77777777" w:rsidR="00894634" w:rsidRDefault="00894634">
      <w:pPr>
        <w:suppressAutoHyphens w:val="0"/>
        <w:spacing w:before="0"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14:paraId="034611D4" w14:textId="77777777" w:rsidR="00A23B3E" w:rsidRPr="009B65F5" w:rsidRDefault="00A23B3E" w:rsidP="00C427DB">
      <w:pPr>
        <w:jc w:val="center"/>
        <w:rPr>
          <w:rFonts w:asciiTheme="minorHAnsi" w:hAnsiTheme="minorHAnsi" w:cstheme="minorHAnsi"/>
          <w:sz w:val="22"/>
        </w:rPr>
      </w:pPr>
      <w:r w:rsidRPr="00B77A7E">
        <w:rPr>
          <w:rFonts w:asciiTheme="minorHAnsi" w:hAnsiTheme="minorHAnsi" w:cstheme="minorHAnsi"/>
          <w:b/>
          <w:smallCaps/>
          <w:sz w:val="22"/>
        </w:rPr>
        <w:lastRenderedPageBreak/>
        <w:t>Criteri di selezione</w:t>
      </w:r>
    </w:p>
    <w:p w14:paraId="3226AD83" w14:textId="77777777" w:rsidR="00A23B3E" w:rsidRPr="009B65F5" w:rsidRDefault="00A23B3E">
      <w:pPr>
        <w:spacing w:before="0" w:after="0"/>
        <w:rPr>
          <w:rFonts w:asciiTheme="minorHAnsi" w:hAnsiTheme="minorHAnsi" w:cstheme="minorHAnsi"/>
          <w:sz w:val="22"/>
        </w:rPr>
      </w:pPr>
    </w:p>
    <w:p w14:paraId="10DB369D" w14:textId="77777777" w:rsidR="00A23B3E" w:rsidRDefault="00A23B3E" w:rsidP="00B77A7E">
      <w:pPr>
        <w:pStyle w:val="SectionTitle"/>
        <w:spacing w:before="0" w:after="0"/>
        <w:jc w:val="both"/>
        <w:rPr>
          <w:rFonts w:asciiTheme="minorHAnsi" w:hAnsiTheme="minorHAnsi" w:cstheme="minorHAnsi"/>
          <w:b w:val="0"/>
          <w:caps/>
          <w:sz w:val="22"/>
        </w:rPr>
      </w:pPr>
      <w:r w:rsidRPr="009B65F5">
        <w:rPr>
          <w:rFonts w:asciiTheme="minorHAnsi" w:hAnsiTheme="minorHAnsi" w:cstheme="minorHAnsi"/>
          <w:b w:val="0"/>
          <w:caps/>
          <w:color w:val="000000"/>
          <w:sz w:val="22"/>
        </w:rPr>
        <w:t>Indicazione globale</w:t>
      </w:r>
      <w:r w:rsidRPr="009B65F5">
        <w:rPr>
          <w:rFonts w:asciiTheme="minorHAnsi" w:hAnsiTheme="minorHAnsi" w:cstheme="minorHAnsi"/>
          <w:b w:val="0"/>
          <w:caps/>
          <w:sz w:val="22"/>
        </w:rPr>
        <w:t xml:space="preserve"> per tutti i criteri di selezione</w:t>
      </w:r>
    </w:p>
    <w:p w14:paraId="44CADC1C" w14:textId="77777777" w:rsidR="00EB52C0" w:rsidRPr="00B77A7E" w:rsidRDefault="00EB52C0" w:rsidP="00B77A7E">
      <w:pPr>
        <w:pStyle w:val="SectionTitle"/>
        <w:spacing w:before="0" w:after="0"/>
        <w:jc w:val="both"/>
        <w:rPr>
          <w:rFonts w:asciiTheme="minorHAnsi" w:hAnsiTheme="minorHAnsi" w:cstheme="minorHAnsi"/>
          <w:sz w:val="22"/>
        </w:rPr>
      </w:pPr>
    </w:p>
    <w:tbl>
      <w:tblPr>
        <w:tblW w:w="10178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75"/>
        <w:gridCol w:w="5103"/>
      </w:tblGrid>
      <w:tr w:rsidR="00A23B3E" w:rsidRPr="009B65F5" w14:paraId="5D91D7E4" w14:textId="77777777" w:rsidTr="005349D9"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6AE50E" w14:textId="77777777" w:rsidR="00A23B3E" w:rsidRPr="00BD35BB" w:rsidRDefault="00EB52C0" w:rsidP="00EB52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D35BB">
              <w:rPr>
                <w:rFonts w:asciiTheme="minorHAnsi" w:hAnsiTheme="minorHAnsi" w:cstheme="minorHAnsi"/>
                <w:b/>
                <w:sz w:val="22"/>
              </w:rPr>
              <w:t>In merito ai criteri di selezione dichiara che: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E21D7B" w14:textId="77777777" w:rsidR="00A23B3E" w:rsidRPr="00B77A7E" w:rsidRDefault="00A23B3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9B65F5" w14:paraId="277FA474" w14:textId="77777777" w:rsidTr="005349D9"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14285C" w14:textId="77777777" w:rsidR="00A23B3E" w:rsidRPr="00B77A7E" w:rsidRDefault="00A23B3E">
            <w:pPr>
              <w:rPr>
                <w:rFonts w:asciiTheme="minorHAnsi" w:hAnsiTheme="minorHAnsi" w:cstheme="minorHAnsi"/>
                <w:sz w:val="22"/>
              </w:rPr>
            </w:pPr>
            <w:r w:rsidRPr="00B77A7E">
              <w:rPr>
                <w:rFonts w:asciiTheme="minorHAnsi" w:hAnsiTheme="minorHAnsi" w:cstheme="minorHAnsi"/>
                <w:sz w:val="22"/>
              </w:rPr>
              <w:t>Soddisfa i criteri di selezione richiesti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5D25CC" w14:textId="77777777" w:rsidR="00A23B3E" w:rsidRPr="00B77A7E" w:rsidRDefault="00A23B3E">
            <w:pPr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B77A7E">
              <w:rPr>
                <w:rFonts w:asciiTheme="minorHAnsi" w:hAnsiTheme="minorHAnsi" w:cstheme="minorHAnsi"/>
                <w:w w:val="0"/>
                <w:sz w:val="22"/>
              </w:rPr>
              <w:t>[</w:t>
            </w:r>
            <w:r w:rsidR="009B65F5" w:rsidRPr="00B77A7E">
              <w:rPr>
                <w:rFonts w:asciiTheme="minorHAnsi" w:hAnsiTheme="minorHAnsi" w:cstheme="minorHAnsi"/>
                <w:w w:val="0"/>
                <w:sz w:val="22"/>
              </w:rPr>
              <w:t xml:space="preserve">  </w:t>
            </w:r>
            <w:proofErr w:type="gramEnd"/>
            <w:r w:rsidRPr="00B77A7E">
              <w:rPr>
                <w:rFonts w:asciiTheme="minorHAnsi" w:hAnsiTheme="minorHAnsi" w:cstheme="minorHAnsi"/>
                <w:w w:val="0"/>
                <w:sz w:val="22"/>
              </w:rPr>
              <w:t xml:space="preserve"> ] Sì [ </w:t>
            </w:r>
            <w:r w:rsidR="009B65F5" w:rsidRPr="00B77A7E">
              <w:rPr>
                <w:rFonts w:asciiTheme="minorHAnsi" w:hAnsiTheme="minorHAnsi" w:cstheme="minorHAnsi"/>
                <w:w w:val="0"/>
                <w:sz w:val="22"/>
              </w:rPr>
              <w:t xml:space="preserve">  </w:t>
            </w:r>
            <w:r w:rsidRPr="00B77A7E">
              <w:rPr>
                <w:rFonts w:asciiTheme="minorHAnsi" w:hAnsiTheme="minorHAnsi" w:cstheme="minorHAnsi"/>
                <w:w w:val="0"/>
                <w:sz w:val="22"/>
              </w:rPr>
              <w:t>] No</w:t>
            </w:r>
          </w:p>
        </w:tc>
      </w:tr>
    </w:tbl>
    <w:p w14:paraId="66D4C975" w14:textId="77777777" w:rsidR="00A23B3E" w:rsidRPr="009B65F5" w:rsidRDefault="00A23B3E" w:rsidP="00B77A7E">
      <w:pPr>
        <w:pStyle w:val="SectionTitle"/>
        <w:spacing w:after="120"/>
        <w:rPr>
          <w:rFonts w:asciiTheme="minorHAnsi" w:hAnsiTheme="minorHAnsi" w:cstheme="minorHAnsi"/>
          <w:b w:val="0"/>
          <w:color w:val="000000"/>
          <w:sz w:val="22"/>
        </w:rPr>
      </w:pPr>
      <w:r w:rsidRPr="009B65F5">
        <w:rPr>
          <w:rFonts w:asciiTheme="minorHAnsi" w:hAnsiTheme="minorHAnsi" w:cstheme="minorHAnsi"/>
          <w:b w:val="0"/>
          <w:caps/>
          <w:sz w:val="22"/>
        </w:rPr>
        <w:t>A</w:t>
      </w:r>
      <w:r w:rsidRPr="009B65F5">
        <w:rPr>
          <w:rFonts w:asciiTheme="minorHAnsi" w:hAnsiTheme="minorHAnsi" w:cstheme="minorHAnsi"/>
          <w:b w:val="0"/>
          <w:caps/>
          <w:color w:val="000000"/>
          <w:sz w:val="22"/>
        </w:rPr>
        <w:t>: Idoneità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75"/>
        <w:gridCol w:w="5103"/>
      </w:tblGrid>
      <w:tr w:rsidR="00A23B3E" w:rsidRPr="009B65F5" w14:paraId="2BC321DD" w14:textId="77777777" w:rsidTr="005349D9"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418D1C" w14:textId="64EE48C5" w:rsidR="00A23B3E" w:rsidRPr="000A2156" w:rsidRDefault="00874B3D" w:rsidP="00D662F1">
            <w:pPr>
              <w:pStyle w:val="Paragrafoelenco1"/>
              <w:ind w:left="20"/>
              <w:rPr>
                <w:rFonts w:asciiTheme="minorHAnsi" w:hAnsiTheme="minorHAnsi" w:cstheme="minorHAnsi"/>
                <w:sz w:val="22"/>
              </w:rPr>
            </w:pPr>
            <w:r w:rsidRPr="00874B3D">
              <w:rPr>
                <w:rFonts w:asciiTheme="minorHAnsi" w:hAnsiTheme="minorHAnsi" w:cstheme="minorHAnsi"/>
                <w:sz w:val="22"/>
              </w:rPr>
              <w:t xml:space="preserve">Iscrizione nel registro tenuto dalla Camera di Commercio Industria, Artigianato e Agricoltura per attività coerenti con quelle oggetto </w:t>
            </w:r>
            <w:r>
              <w:rPr>
                <w:rFonts w:asciiTheme="minorHAnsi" w:hAnsiTheme="minorHAnsi" w:cstheme="minorHAnsi"/>
                <w:sz w:val="22"/>
              </w:rPr>
              <w:t>alla</w:t>
            </w:r>
            <w:r w:rsidRPr="00874B3D">
              <w:rPr>
                <w:rFonts w:asciiTheme="minorHAnsi" w:hAnsiTheme="minorHAnsi" w:cstheme="minorHAnsi"/>
                <w:sz w:val="22"/>
              </w:rPr>
              <w:t xml:space="preserve"> procedura di gara (da attestare tramite copia di visura camerale). Il concorrente non stabilito in Italia</w:t>
            </w:r>
            <w:r>
              <w:rPr>
                <w:rFonts w:asciiTheme="minorHAnsi" w:hAnsiTheme="minorHAnsi" w:cstheme="minorHAnsi"/>
                <w:sz w:val="22"/>
              </w:rPr>
              <w:t>,</w:t>
            </w:r>
            <w:r w:rsidRPr="00874B3D">
              <w:rPr>
                <w:rFonts w:asciiTheme="minorHAnsi" w:hAnsiTheme="minorHAnsi" w:cstheme="minorHAnsi"/>
                <w:sz w:val="22"/>
              </w:rPr>
              <w:t xml:space="preserve"> ma in un altro Stato Membro presenta dichiarazione giurata o secondo le modalità vigenti nello Stato in cui è stabilito.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9CF2B76" w14:textId="77777777" w:rsidR="00A23B3E" w:rsidRPr="009B65F5" w:rsidRDefault="00A23B3E" w:rsidP="00F92154">
            <w:pPr>
              <w:rPr>
                <w:rFonts w:asciiTheme="minorHAnsi" w:hAnsiTheme="minorHAnsi" w:cstheme="minorHAnsi"/>
                <w:sz w:val="22"/>
              </w:rPr>
            </w:pPr>
            <w:r w:rsidRPr="009B65F5">
              <w:rPr>
                <w:rFonts w:asciiTheme="minorHAnsi" w:hAnsiTheme="minorHAnsi" w:cstheme="minorHAnsi"/>
                <w:w w:val="0"/>
                <w:sz w:val="22"/>
              </w:rPr>
              <w:t>[……</w:t>
            </w:r>
            <w:r w:rsidR="009B65F5">
              <w:rPr>
                <w:rFonts w:asciiTheme="minorHAnsi" w:hAnsiTheme="minorHAnsi" w:cstheme="minorHAnsi"/>
                <w:w w:val="0"/>
                <w:sz w:val="22"/>
              </w:rPr>
              <w:t>……………….</w:t>
            </w:r>
            <w:r w:rsidRPr="009B65F5">
              <w:rPr>
                <w:rFonts w:asciiTheme="minorHAnsi" w:hAnsiTheme="minorHAnsi" w:cstheme="minorHAnsi"/>
                <w:w w:val="0"/>
                <w:sz w:val="22"/>
              </w:rPr>
              <w:t>…….…</w:t>
            </w:r>
            <w:r w:rsidR="00F92154">
              <w:rPr>
                <w:rFonts w:asciiTheme="minorHAnsi" w:hAnsiTheme="minorHAnsi" w:cstheme="minorHAnsi"/>
                <w:w w:val="0"/>
                <w:sz w:val="22"/>
              </w:rPr>
              <w:t>……………………..</w:t>
            </w:r>
            <w:r w:rsidRPr="009B65F5">
              <w:rPr>
                <w:rFonts w:asciiTheme="minorHAnsi" w:hAnsiTheme="minorHAnsi" w:cstheme="minorHAnsi"/>
                <w:w w:val="0"/>
                <w:sz w:val="22"/>
              </w:rPr>
              <w:t>]</w:t>
            </w:r>
            <w:r w:rsidRPr="009B65F5">
              <w:rPr>
                <w:rFonts w:asciiTheme="minorHAnsi" w:hAnsiTheme="minorHAnsi" w:cstheme="minorHAnsi"/>
                <w:w w:val="0"/>
                <w:sz w:val="22"/>
              </w:rPr>
              <w:br/>
            </w:r>
          </w:p>
        </w:tc>
      </w:tr>
    </w:tbl>
    <w:p w14:paraId="77F6E683" w14:textId="02FD3B68" w:rsidR="00A23B3E" w:rsidRPr="009B65F5" w:rsidRDefault="00A23B3E" w:rsidP="00F92154">
      <w:pPr>
        <w:pStyle w:val="SectionTitle"/>
        <w:spacing w:after="120"/>
        <w:rPr>
          <w:rFonts w:asciiTheme="minorHAnsi" w:hAnsiTheme="minorHAnsi" w:cstheme="minorHAnsi"/>
          <w:w w:val="0"/>
          <w:sz w:val="22"/>
        </w:rPr>
      </w:pPr>
      <w:r w:rsidRPr="001445CF">
        <w:rPr>
          <w:rFonts w:asciiTheme="minorHAnsi" w:hAnsiTheme="minorHAnsi" w:cstheme="minorHAnsi"/>
          <w:b w:val="0"/>
          <w:caps/>
          <w:sz w:val="22"/>
        </w:rPr>
        <w:t xml:space="preserve">B: Capacità economica e </w:t>
      </w:r>
      <w:proofErr w:type="gramStart"/>
      <w:r w:rsidRPr="001445CF">
        <w:rPr>
          <w:rFonts w:asciiTheme="minorHAnsi" w:hAnsiTheme="minorHAnsi" w:cstheme="minorHAnsi"/>
          <w:b w:val="0"/>
          <w:caps/>
          <w:sz w:val="22"/>
        </w:rPr>
        <w:t>finanziaria</w:t>
      </w:r>
      <w:r w:rsidR="0031449C">
        <w:rPr>
          <w:rFonts w:asciiTheme="minorHAnsi" w:hAnsiTheme="minorHAnsi" w:cstheme="minorHAnsi"/>
          <w:b w:val="0"/>
          <w:caps/>
          <w:sz w:val="22"/>
        </w:rPr>
        <w:t>(</w:t>
      </w:r>
      <w:proofErr w:type="gramEnd"/>
      <w:r w:rsidR="0031449C">
        <w:rPr>
          <w:rFonts w:asciiTheme="minorHAnsi" w:hAnsiTheme="minorHAnsi" w:cstheme="minorHAnsi"/>
          <w:b w:val="0"/>
          <w:caps/>
          <w:sz w:val="22"/>
        </w:rPr>
        <w:t>*)</w:t>
      </w:r>
    </w:p>
    <w:tbl>
      <w:tblPr>
        <w:tblW w:w="10178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977"/>
        <w:gridCol w:w="5201"/>
      </w:tblGrid>
      <w:tr w:rsidR="00A23B3E" w:rsidRPr="009B65F5" w14:paraId="298D71A0" w14:textId="77777777" w:rsidTr="00D15C7E"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FCCC43" w14:textId="06EF3D07" w:rsidR="00C66CA1" w:rsidRPr="00CC566D" w:rsidRDefault="00C66CA1" w:rsidP="00C66CA1">
            <w:pPr>
              <w:ind w:left="20" w:hanging="20"/>
              <w:jc w:val="both"/>
              <w:rPr>
                <w:rFonts w:asciiTheme="minorHAnsi" w:hAnsiTheme="minorHAnsi" w:cstheme="minorHAnsi"/>
                <w:sz w:val="22"/>
              </w:rPr>
            </w:pPr>
            <w:r w:rsidRPr="00CC566D">
              <w:rPr>
                <w:rFonts w:asciiTheme="minorHAnsi" w:hAnsiTheme="minorHAnsi" w:cstheme="minorHAnsi"/>
                <w:sz w:val="22"/>
              </w:rPr>
              <w:t xml:space="preserve">Nell’ultimo triennio utile </w:t>
            </w:r>
            <w:r w:rsidR="007630A9" w:rsidRPr="00CC566D">
              <w:rPr>
                <w:rFonts w:asciiTheme="minorHAnsi" w:hAnsiTheme="minorHAnsi" w:cstheme="minorHAnsi"/>
                <w:sz w:val="22"/>
              </w:rPr>
              <w:t xml:space="preserve">deve aver realizzato un fatturato </w:t>
            </w:r>
            <w:r w:rsidR="00906493" w:rsidRPr="00CC566D">
              <w:rPr>
                <w:rFonts w:asciiTheme="minorHAnsi" w:hAnsiTheme="minorHAnsi" w:cstheme="minorHAnsi"/>
                <w:sz w:val="22"/>
              </w:rPr>
              <w:t xml:space="preserve">complessivo </w:t>
            </w:r>
            <w:r w:rsidR="00D15C7E" w:rsidRPr="00CC566D">
              <w:rPr>
                <w:rFonts w:asciiTheme="minorHAnsi" w:hAnsiTheme="minorHAnsi" w:cstheme="minorHAnsi"/>
                <w:sz w:val="22"/>
              </w:rPr>
              <w:t xml:space="preserve">globale </w:t>
            </w:r>
            <w:r w:rsidR="007630A9" w:rsidRPr="00CC566D">
              <w:rPr>
                <w:rFonts w:asciiTheme="minorHAnsi" w:hAnsiTheme="minorHAnsi" w:cstheme="minorHAnsi"/>
                <w:sz w:val="22"/>
              </w:rPr>
              <w:t xml:space="preserve">non inferiore ad </w:t>
            </w:r>
            <w:r w:rsidRPr="00CC566D">
              <w:rPr>
                <w:rFonts w:asciiTheme="minorHAnsi" w:hAnsiTheme="minorHAnsi" w:cstheme="minorHAnsi"/>
                <w:color w:val="auto"/>
                <w:sz w:val="22"/>
              </w:rPr>
              <w:t xml:space="preserve">euro </w:t>
            </w:r>
            <w:r w:rsidR="0094337E" w:rsidRPr="00CC566D">
              <w:rPr>
                <w:rFonts w:asciiTheme="minorHAnsi" w:hAnsiTheme="minorHAnsi" w:cstheme="minorHAnsi"/>
                <w:color w:val="auto"/>
                <w:sz w:val="22"/>
              </w:rPr>
              <w:t>2.</w:t>
            </w:r>
            <w:r w:rsidR="00C109B4">
              <w:rPr>
                <w:rFonts w:asciiTheme="minorHAnsi" w:hAnsiTheme="minorHAnsi" w:cstheme="minorHAnsi"/>
                <w:color w:val="auto"/>
                <w:sz w:val="22"/>
              </w:rPr>
              <w:t>0</w:t>
            </w:r>
            <w:r w:rsidRPr="00CC566D">
              <w:rPr>
                <w:rFonts w:asciiTheme="minorHAnsi" w:hAnsiTheme="minorHAnsi" w:cstheme="minorHAnsi"/>
                <w:color w:val="auto"/>
                <w:sz w:val="22"/>
              </w:rPr>
              <w:t xml:space="preserve">00.000,00 </w:t>
            </w:r>
            <w:r w:rsidR="00AC5870">
              <w:rPr>
                <w:rFonts w:asciiTheme="minorHAnsi" w:hAnsiTheme="minorHAnsi" w:cstheme="minorHAnsi"/>
                <w:color w:val="auto"/>
                <w:sz w:val="22"/>
              </w:rPr>
              <w:t>(</w:t>
            </w:r>
            <w:r w:rsidRPr="00CC566D">
              <w:rPr>
                <w:rFonts w:asciiTheme="minorHAnsi" w:hAnsiTheme="minorHAnsi" w:cstheme="minorHAnsi"/>
                <w:sz w:val="22"/>
              </w:rPr>
              <w:t xml:space="preserve">in </w:t>
            </w:r>
            <w:proofErr w:type="spellStart"/>
            <w:r w:rsidRPr="00CC566D">
              <w:rPr>
                <w:rFonts w:asciiTheme="minorHAnsi" w:hAnsiTheme="minorHAnsi" w:cstheme="minorHAnsi"/>
                <w:sz w:val="22"/>
              </w:rPr>
              <w:t>lettere:euro</w:t>
            </w:r>
            <w:r w:rsidR="005715D9" w:rsidRPr="00CC566D">
              <w:rPr>
                <w:rFonts w:asciiTheme="minorHAnsi" w:hAnsiTheme="minorHAnsi" w:cstheme="minorHAnsi"/>
                <w:sz w:val="22"/>
              </w:rPr>
              <w:t>duemilio</w:t>
            </w:r>
            <w:r w:rsidR="00C109B4">
              <w:rPr>
                <w:rFonts w:asciiTheme="minorHAnsi" w:hAnsiTheme="minorHAnsi" w:cstheme="minorHAnsi"/>
                <w:sz w:val="22"/>
              </w:rPr>
              <w:t>ni</w:t>
            </w:r>
            <w:proofErr w:type="spellEnd"/>
            <w:r w:rsidRPr="00CC566D">
              <w:rPr>
                <w:rFonts w:asciiTheme="minorHAnsi" w:hAnsiTheme="minorHAnsi" w:cstheme="minorHAnsi"/>
                <w:sz w:val="22"/>
              </w:rPr>
              <w:t xml:space="preserve">) al netto dell’IVA, risultante dalle dichiarazioni IVA o imposta equivalente in ambito UE. </w:t>
            </w:r>
          </w:p>
          <w:p w14:paraId="5CF0FA65" w14:textId="4134E2A8" w:rsidR="00A23B3E" w:rsidRPr="00C44785" w:rsidRDefault="00C66CA1" w:rsidP="00C66CA1">
            <w:pPr>
              <w:ind w:left="20" w:hanging="20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CC566D">
              <w:rPr>
                <w:rFonts w:asciiTheme="minorHAnsi" w:hAnsiTheme="minorHAnsi" w:cstheme="minorHAnsi"/>
                <w:sz w:val="22"/>
              </w:rPr>
              <w:t>Allegare dichiarazioni IVA.</w:t>
            </w:r>
            <w:r w:rsidR="00CA4D2D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5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54DDE7" w14:textId="77777777" w:rsidR="00C66CA1" w:rsidRPr="00C66CA1" w:rsidRDefault="00C66CA1" w:rsidP="00C66CA1">
            <w:pPr>
              <w:rPr>
                <w:rFonts w:asciiTheme="minorHAnsi" w:hAnsiTheme="minorHAnsi" w:cstheme="minorHAnsi"/>
                <w:sz w:val="22"/>
              </w:rPr>
            </w:pPr>
            <w:r w:rsidRPr="00C66CA1">
              <w:rPr>
                <w:rFonts w:asciiTheme="minorHAnsi" w:hAnsiTheme="minorHAnsi" w:cstheme="minorHAnsi"/>
                <w:sz w:val="22"/>
              </w:rPr>
              <w:t>esercizio: ____ fatturato: […………………</w:t>
            </w:r>
            <w:proofErr w:type="gramStart"/>
            <w:r w:rsidRPr="00C66CA1">
              <w:rPr>
                <w:rFonts w:asciiTheme="minorHAnsi" w:hAnsiTheme="minorHAnsi" w:cstheme="minorHAnsi"/>
                <w:sz w:val="22"/>
              </w:rPr>
              <w:t>…....</w:t>
            </w:r>
            <w:proofErr w:type="gramEnd"/>
            <w:r w:rsidRPr="00C66CA1">
              <w:rPr>
                <w:rFonts w:asciiTheme="minorHAnsi" w:hAnsiTheme="minorHAnsi" w:cstheme="minorHAnsi"/>
                <w:sz w:val="22"/>
              </w:rPr>
              <w:t xml:space="preserve">.] […] valuta </w:t>
            </w:r>
          </w:p>
          <w:p w14:paraId="2ED19107" w14:textId="77777777" w:rsidR="00C66CA1" w:rsidRPr="00C66CA1" w:rsidRDefault="00C66CA1" w:rsidP="00C66CA1">
            <w:pPr>
              <w:rPr>
                <w:rFonts w:asciiTheme="minorHAnsi" w:hAnsiTheme="minorHAnsi" w:cstheme="minorHAnsi"/>
                <w:sz w:val="22"/>
              </w:rPr>
            </w:pPr>
            <w:r w:rsidRPr="00C66CA1">
              <w:rPr>
                <w:rFonts w:asciiTheme="minorHAnsi" w:hAnsiTheme="minorHAnsi" w:cstheme="minorHAnsi"/>
                <w:sz w:val="22"/>
              </w:rPr>
              <w:t>esercizio: ____ fatturato: […………………</w:t>
            </w:r>
            <w:proofErr w:type="gramStart"/>
            <w:r w:rsidRPr="00C66CA1">
              <w:rPr>
                <w:rFonts w:asciiTheme="minorHAnsi" w:hAnsiTheme="minorHAnsi" w:cstheme="minorHAnsi"/>
                <w:sz w:val="22"/>
              </w:rPr>
              <w:t>…....</w:t>
            </w:r>
            <w:proofErr w:type="gramEnd"/>
            <w:r w:rsidRPr="00C66CA1">
              <w:rPr>
                <w:rFonts w:asciiTheme="minorHAnsi" w:hAnsiTheme="minorHAnsi" w:cstheme="minorHAnsi"/>
                <w:sz w:val="22"/>
              </w:rPr>
              <w:t xml:space="preserve">.] […] valuta </w:t>
            </w:r>
          </w:p>
          <w:p w14:paraId="6227BD13" w14:textId="38B59688" w:rsidR="0083442D" w:rsidRPr="00AE3EEB" w:rsidRDefault="00C66CA1" w:rsidP="00C66CA1">
            <w:pPr>
              <w:rPr>
                <w:rFonts w:asciiTheme="minorHAnsi" w:hAnsiTheme="minorHAnsi" w:cstheme="minorHAnsi"/>
                <w:sz w:val="22"/>
              </w:rPr>
            </w:pPr>
            <w:r w:rsidRPr="00C66CA1">
              <w:rPr>
                <w:rFonts w:asciiTheme="minorHAnsi" w:hAnsiTheme="minorHAnsi" w:cstheme="minorHAnsi"/>
                <w:sz w:val="22"/>
              </w:rPr>
              <w:t>esercizio: ____ fatturato: […………………</w:t>
            </w:r>
            <w:proofErr w:type="gramStart"/>
            <w:r w:rsidRPr="00C66CA1">
              <w:rPr>
                <w:rFonts w:asciiTheme="minorHAnsi" w:hAnsiTheme="minorHAnsi" w:cstheme="minorHAnsi"/>
                <w:sz w:val="22"/>
              </w:rPr>
              <w:t>…....</w:t>
            </w:r>
            <w:proofErr w:type="gramEnd"/>
            <w:r w:rsidRPr="00C66CA1">
              <w:rPr>
                <w:rFonts w:asciiTheme="minorHAnsi" w:hAnsiTheme="minorHAnsi" w:cstheme="minorHAnsi"/>
                <w:sz w:val="22"/>
              </w:rPr>
              <w:t>.] […] valuta</w:t>
            </w:r>
            <w:r w:rsidR="00087B79" w:rsidRPr="00AE3EEB">
              <w:rPr>
                <w:rFonts w:asciiTheme="minorHAnsi" w:hAnsiTheme="minorHAnsi" w:cstheme="minorHAnsi"/>
                <w:sz w:val="22"/>
              </w:rPr>
              <w:br/>
            </w:r>
          </w:p>
        </w:tc>
      </w:tr>
      <w:tr w:rsidR="00863B9A" w:rsidRPr="009B65F5" w14:paraId="0A2A4347" w14:textId="77777777" w:rsidTr="00D15C7E"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121B6D" w14:textId="488E4008" w:rsidR="00C44785" w:rsidRPr="00C66CA1" w:rsidRDefault="007630A9" w:rsidP="008A3E79">
            <w:pPr>
              <w:ind w:left="20" w:hanging="20"/>
              <w:jc w:val="both"/>
              <w:rPr>
                <w:rFonts w:asciiTheme="minorHAnsi" w:hAnsiTheme="minorHAnsi" w:cstheme="minorHAnsi"/>
                <w:color w:val="auto"/>
                <w:sz w:val="22"/>
              </w:rPr>
            </w:pPr>
            <w:r w:rsidRPr="00C66CA1">
              <w:rPr>
                <w:rFonts w:asciiTheme="minorHAnsi" w:hAnsiTheme="minorHAnsi" w:cstheme="minorHAnsi"/>
                <w:color w:val="auto"/>
                <w:sz w:val="22"/>
              </w:rPr>
              <w:t>Attestazione bancaria che evidenzi l’esistenza in capo allo stesso, dei mezzi finanziari necessari e idonei per assumere l’esecuzione delle azioni previste dal Programma.</w:t>
            </w:r>
          </w:p>
        </w:tc>
        <w:tc>
          <w:tcPr>
            <w:tcW w:w="5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9C02F4" w14:textId="71EF8554" w:rsidR="00C44785" w:rsidRPr="00C66CA1" w:rsidRDefault="007630A9" w:rsidP="007630A9">
            <w:pPr>
              <w:rPr>
                <w:rFonts w:asciiTheme="minorHAnsi" w:hAnsiTheme="minorHAnsi" w:cstheme="minorHAnsi"/>
                <w:color w:val="auto"/>
                <w:sz w:val="22"/>
              </w:rPr>
            </w:pPr>
            <w:proofErr w:type="gramStart"/>
            <w:r w:rsidRPr="00C66CA1">
              <w:rPr>
                <w:rFonts w:asciiTheme="minorHAnsi" w:hAnsiTheme="minorHAnsi" w:cstheme="minorHAnsi"/>
                <w:color w:val="auto"/>
                <w:w w:val="0"/>
                <w:sz w:val="22"/>
              </w:rPr>
              <w:t xml:space="preserve">[  </w:t>
            </w:r>
            <w:proofErr w:type="gramEnd"/>
            <w:r w:rsidRPr="00C66CA1">
              <w:rPr>
                <w:rFonts w:asciiTheme="minorHAnsi" w:hAnsiTheme="minorHAnsi" w:cstheme="minorHAnsi"/>
                <w:color w:val="auto"/>
                <w:w w:val="0"/>
                <w:sz w:val="22"/>
              </w:rPr>
              <w:t xml:space="preserve"> ] Sì [   ] No</w:t>
            </w:r>
          </w:p>
        </w:tc>
      </w:tr>
      <w:tr w:rsidR="007630A9" w:rsidRPr="009B65F5" w14:paraId="165FE46A" w14:textId="77777777" w:rsidTr="00C66CA1">
        <w:trPr>
          <w:trHeight w:val="265"/>
        </w:trPr>
        <w:tc>
          <w:tcPr>
            <w:tcW w:w="10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1384299" w14:textId="47FD05E4" w:rsidR="007630A9" w:rsidRPr="00C66CA1" w:rsidRDefault="00375DB6" w:rsidP="0037129C">
            <w:pPr>
              <w:rPr>
                <w:rFonts w:asciiTheme="minorHAnsi" w:hAnsiTheme="minorHAnsi" w:cstheme="minorHAnsi"/>
                <w:color w:val="FF0000"/>
                <w:sz w:val="22"/>
              </w:rPr>
            </w:pPr>
            <w:r w:rsidRPr="00C66CA1">
              <w:rPr>
                <w:rFonts w:asciiTheme="minorHAnsi" w:hAnsiTheme="minorHAnsi" w:cstheme="minorHAnsi"/>
                <w:color w:val="auto"/>
                <w:sz w:val="22"/>
              </w:rPr>
              <w:t>(</w:t>
            </w:r>
            <w:proofErr w:type="gramStart"/>
            <w:r w:rsidRPr="00C66CA1">
              <w:rPr>
                <w:rFonts w:asciiTheme="minorHAnsi" w:hAnsiTheme="minorHAnsi" w:cstheme="minorHAnsi"/>
                <w:color w:val="auto"/>
                <w:sz w:val="22"/>
              </w:rPr>
              <w:t>*)</w:t>
            </w:r>
            <w:r w:rsidR="0037129C" w:rsidRPr="00C66CA1">
              <w:rPr>
                <w:rFonts w:asciiTheme="minorHAnsi" w:hAnsiTheme="minorHAnsi" w:cstheme="minorHAnsi"/>
                <w:color w:val="auto"/>
                <w:sz w:val="22"/>
              </w:rPr>
              <w:t>La</w:t>
            </w:r>
            <w:proofErr w:type="gramEnd"/>
            <w:r w:rsidR="0037129C" w:rsidRPr="00C66CA1">
              <w:rPr>
                <w:rFonts w:asciiTheme="minorHAnsi" w:hAnsiTheme="minorHAnsi" w:cstheme="minorHAnsi"/>
                <w:color w:val="auto"/>
                <w:sz w:val="22"/>
              </w:rPr>
              <w:t xml:space="preserve"> capacità economica e finanziaria d</w:t>
            </w:r>
            <w:r w:rsidR="007630A9" w:rsidRPr="00C66CA1">
              <w:rPr>
                <w:rFonts w:asciiTheme="minorHAnsi" w:hAnsiTheme="minorHAnsi" w:cstheme="minorHAnsi"/>
                <w:color w:val="auto"/>
                <w:sz w:val="22"/>
              </w:rPr>
              <w:t>ovrà essere attestat</w:t>
            </w:r>
            <w:r w:rsidR="0037129C" w:rsidRPr="00C66CA1">
              <w:rPr>
                <w:rFonts w:asciiTheme="minorHAnsi" w:hAnsiTheme="minorHAnsi" w:cstheme="minorHAnsi"/>
                <w:color w:val="auto"/>
                <w:sz w:val="22"/>
              </w:rPr>
              <w:t>a</w:t>
            </w:r>
            <w:r w:rsidR="007630A9" w:rsidRPr="00C66CA1">
              <w:rPr>
                <w:rFonts w:asciiTheme="minorHAnsi" w:hAnsiTheme="minorHAnsi" w:cstheme="minorHAnsi"/>
                <w:color w:val="auto"/>
                <w:sz w:val="22"/>
              </w:rPr>
              <w:t xml:space="preserve"> tramite</w:t>
            </w:r>
            <w:r w:rsidRPr="00C66CA1">
              <w:rPr>
                <w:rFonts w:asciiTheme="minorHAnsi" w:hAnsiTheme="minorHAnsi" w:cstheme="minorHAnsi"/>
                <w:color w:val="auto"/>
                <w:sz w:val="22"/>
              </w:rPr>
              <w:t xml:space="preserve"> il fatturato globale</w:t>
            </w:r>
            <w:r w:rsidR="007630A9" w:rsidRPr="00C66CA1">
              <w:rPr>
                <w:rFonts w:asciiTheme="minorHAnsi" w:hAnsiTheme="minorHAnsi" w:cstheme="minorHAnsi"/>
                <w:color w:val="auto"/>
                <w:sz w:val="22"/>
              </w:rPr>
              <w:t xml:space="preserve"> o dalla dichiarazione in originale rilasciata dall’istituto bancario (attestazione bancaria).  </w:t>
            </w:r>
          </w:p>
        </w:tc>
      </w:tr>
    </w:tbl>
    <w:p w14:paraId="3D0719DD" w14:textId="77777777" w:rsidR="00375DB6" w:rsidRDefault="00375DB6" w:rsidP="00C66CA1"/>
    <w:p w14:paraId="1665CD58" w14:textId="1037767F" w:rsidR="00C95610" w:rsidRDefault="00966D9E" w:rsidP="00C95610">
      <w:pPr>
        <w:pStyle w:val="SectionTitle"/>
        <w:spacing w:after="120"/>
        <w:rPr>
          <w:rFonts w:asciiTheme="minorHAnsi" w:hAnsiTheme="minorHAnsi" w:cstheme="minorHAnsi"/>
          <w:b w:val="0"/>
          <w:caps/>
          <w:sz w:val="22"/>
        </w:rPr>
      </w:pPr>
      <w:r>
        <w:rPr>
          <w:rFonts w:asciiTheme="minorHAnsi" w:hAnsiTheme="minorHAnsi" w:cstheme="minorHAnsi"/>
          <w:b w:val="0"/>
          <w:caps/>
          <w:sz w:val="22"/>
        </w:rPr>
        <w:t>D</w:t>
      </w:r>
      <w:r w:rsidR="00C95610" w:rsidRPr="000B6EDE">
        <w:rPr>
          <w:rFonts w:asciiTheme="minorHAnsi" w:hAnsiTheme="minorHAnsi" w:cstheme="minorHAnsi"/>
          <w:b w:val="0"/>
          <w:caps/>
          <w:sz w:val="22"/>
        </w:rPr>
        <w:t xml:space="preserve">: Capacità tecniche e </w:t>
      </w:r>
      <w:r w:rsidR="00C95610" w:rsidRPr="007D1C12">
        <w:rPr>
          <w:rFonts w:asciiTheme="minorHAnsi" w:hAnsiTheme="minorHAnsi" w:cstheme="minorHAnsi"/>
          <w:b w:val="0"/>
          <w:caps/>
          <w:sz w:val="22"/>
        </w:rPr>
        <w:t>professionali</w:t>
      </w:r>
      <w:r w:rsidR="00D63B32">
        <w:rPr>
          <w:rFonts w:asciiTheme="minorHAnsi" w:hAnsiTheme="minorHAnsi" w:cstheme="minorHAnsi"/>
          <w:b w:val="0"/>
          <w:caps/>
          <w:sz w:val="22"/>
        </w:rPr>
        <w:t xml:space="preserve"> </w:t>
      </w:r>
    </w:p>
    <w:p w14:paraId="5A8358C6" w14:textId="77777777" w:rsidR="00C95610" w:rsidRPr="00863B9A" w:rsidRDefault="00F607A2" w:rsidP="00863B9A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Le esperienze specifiche </w:t>
      </w:r>
      <w:r w:rsidR="00D63B32" w:rsidRPr="007976E6">
        <w:rPr>
          <w:rFonts w:asciiTheme="minorHAnsi" w:hAnsiTheme="minorHAnsi" w:cstheme="minorHAnsi"/>
          <w:b/>
          <w:sz w:val="22"/>
        </w:rPr>
        <w:t>nella realizzazione e gestione progetti simi</w:t>
      </w:r>
      <w:r>
        <w:rPr>
          <w:rFonts w:asciiTheme="minorHAnsi" w:hAnsiTheme="minorHAnsi" w:cstheme="minorHAnsi"/>
          <w:b/>
          <w:sz w:val="22"/>
        </w:rPr>
        <w:t xml:space="preserve">li a quelli indicati nel bando con i relativi importi progettuali, vengono riportate nella seguente tabella: </w:t>
      </w:r>
    </w:p>
    <w:p w14:paraId="7BF1796B" w14:textId="77777777" w:rsidR="000B3EFF" w:rsidRDefault="0047079B" w:rsidP="0070483C">
      <w:pPr>
        <w:ind w:left="20" w:hanging="20"/>
        <w:jc w:val="both"/>
        <w:rPr>
          <w:rFonts w:asciiTheme="minorHAnsi" w:hAnsiTheme="minorHAnsi" w:cstheme="minorHAnsi"/>
          <w:b/>
          <w:sz w:val="22"/>
        </w:rPr>
      </w:pPr>
      <w:bookmarkStart w:id="0" w:name="_DV_M4301"/>
      <w:bookmarkStart w:id="1" w:name="_DV_M4300"/>
      <w:bookmarkEnd w:id="0"/>
      <w:bookmarkEnd w:id="1"/>
      <w:r w:rsidRPr="0047079B">
        <w:rPr>
          <w:noProof/>
          <w:lang w:bidi="ar-SA"/>
        </w:rPr>
        <w:lastRenderedPageBreak/>
        <w:drawing>
          <wp:inline distT="0" distB="0" distL="0" distR="0" wp14:anchorId="40E72FDF" wp14:editId="00244413">
            <wp:extent cx="6332220" cy="1979928"/>
            <wp:effectExtent l="0" t="0" r="0" b="190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979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C07BC" w14:textId="77777777" w:rsidR="0047079B" w:rsidRDefault="0047079B" w:rsidP="0070483C">
      <w:pPr>
        <w:ind w:left="20" w:hanging="20"/>
        <w:jc w:val="both"/>
        <w:rPr>
          <w:rFonts w:asciiTheme="minorHAnsi" w:hAnsiTheme="minorHAnsi" w:cstheme="minorHAnsi"/>
          <w:b/>
          <w:sz w:val="22"/>
        </w:rPr>
      </w:pPr>
    </w:p>
    <w:p w14:paraId="2351BFE5" w14:textId="77777777" w:rsidR="004412F2" w:rsidRPr="00F84B15" w:rsidRDefault="004412F2" w:rsidP="004412F2">
      <w:pPr>
        <w:jc w:val="both"/>
        <w:rPr>
          <w:rFonts w:asciiTheme="minorHAnsi" w:hAnsiTheme="minorHAnsi" w:cstheme="minorHAnsi"/>
          <w:sz w:val="18"/>
        </w:rPr>
      </w:pPr>
      <w:r w:rsidRPr="00F84B15">
        <w:rPr>
          <w:rFonts w:asciiTheme="minorHAnsi" w:hAnsiTheme="minorHAnsi" w:cstheme="minorHAnsi"/>
          <w:sz w:val="18"/>
        </w:rPr>
        <w:t xml:space="preserve">(*) indicare la data di inizio e la data di conclusione del progetto. Per il requisito sono da intendersi valide anche programmi a cavallo del triennio, ovvero che possono avere avuto inizio in anni precedenti al triennio ed essere terminate nel triennio, od avere avuto inizio nell'arco del triennio anche se terminate o da terminare successivamente al triennio. </w:t>
      </w:r>
      <w:r w:rsidRPr="00F84B15">
        <w:rPr>
          <w:rFonts w:asciiTheme="minorHAnsi" w:hAnsiTheme="minorHAnsi" w:cstheme="minorHAnsi"/>
          <w:sz w:val="18"/>
        </w:rPr>
        <w:tab/>
      </w:r>
      <w:r w:rsidRPr="00F84B15">
        <w:rPr>
          <w:rFonts w:asciiTheme="minorHAnsi" w:hAnsiTheme="minorHAnsi" w:cstheme="minorHAnsi"/>
          <w:sz w:val="18"/>
        </w:rPr>
        <w:tab/>
      </w:r>
    </w:p>
    <w:p w14:paraId="123B6CC4" w14:textId="77777777" w:rsidR="004412F2" w:rsidRPr="00F84B15" w:rsidRDefault="004412F2" w:rsidP="004412F2">
      <w:pPr>
        <w:jc w:val="both"/>
        <w:rPr>
          <w:rFonts w:asciiTheme="minorHAnsi" w:hAnsiTheme="minorHAnsi" w:cstheme="minorHAnsi"/>
          <w:sz w:val="18"/>
        </w:rPr>
      </w:pPr>
      <w:r w:rsidRPr="00F84B15">
        <w:rPr>
          <w:rFonts w:asciiTheme="minorHAnsi" w:hAnsiTheme="minorHAnsi" w:cstheme="minorHAnsi"/>
          <w:sz w:val="18"/>
        </w:rPr>
        <w:t xml:space="preserve">(**) specificare se trattasi di un progetto a finanza agevolata oppure no. Nel caso di progetto a finanza agevolata indicare la norma di riferimento </w:t>
      </w:r>
      <w:r w:rsidRPr="00F84B15">
        <w:rPr>
          <w:rFonts w:asciiTheme="minorHAnsi" w:hAnsiTheme="minorHAnsi" w:cstheme="minorHAnsi"/>
          <w:sz w:val="18"/>
        </w:rPr>
        <w:tab/>
      </w:r>
      <w:r w:rsidRPr="00F84B15">
        <w:rPr>
          <w:rFonts w:asciiTheme="minorHAnsi" w:hAnsiTheme="minorHAnsi" w:cstheme="minorHAnsi"/>
          <w:sz w:val="18"/>
        </w:rPr>
        <w:tab/>
      </w:r>
      <w:r w:rsidRPr="00F84B15">
        <w:rPr>
          <w:rFonts w:asciiTheme="minorHAnsi" w:hAnsiTheme="minorHAnsi" w:cstheme="minorHAnsi"/>
          <w:sz w:val="18"/>
        </w:rPr>
        <w:tab/>
      </w:r>
      <w:r w:rsidRPr="00F84B15">
        <w:rPr>
          <w:rFonts w:asciiTheme="minorHAnsi" w:hAnsiTheme="minorHAnsi" w:cstheme="minorHAnsi"/>
          <w:sz w:val="18"/>
        </w:rPr>
        <w:tab/>
      </w:r>
      <w:r w:rsidRPr="00F84B15">
        <w:rPr>
          <w:rFonts w:asciiTheme="minorHAnsi" w:hAnsiTheme="minorHAnsi" w:cstheme="minorHAnsi"/>
          <w:sz w:val="18"/>
        </w:rPr>
        <w:tab/>
      </w:r>
      <w:r w:rsidRPr="00F84B15">
        <w:rPr>
          <w:rFonts w:asciiTheme="minorHAnsi" w:hAnsiTheme="minorHAnsi" w:cstheme="minorHAnsi"/>
          <w:sz w:val="18"/>
        </w:rPr>
        <w:tab/>
      </w:r>
      <w:r w:rsidRPr="00F84B15">
        <w:rPr>
          <w:rFonts w:asciiTheme="minorHAnsi" w:hAnsiTheme="minorHAnsi" w:cstheme="minorHAnsi"/>
          <w:sz w:val="18"/>
        </w:rPr>
        <w:tab/>
      </w:r>
      <w:r w:rsidRPr="00F84B15">
        <w:rPr>
          <w:rFonts w:asciiTheme="minorHAnsi" w:hAnsiTheme="minorHAnsi" w:cstheme="minorHAnsi"/>
          <w:sz w:val="18"/>
        </w:rPr>
        <w:tab/>
      </w:r>
    </w:p>
    <w:p w14:paraId="0CC85401" w14:textId="77777777" w:rsidR="004412F2" w:rsidRPr="00F84B15" w:rsidRDefault="004412F2" w:rsidP="004412F2">
      <w:pPr>
        <w:jc w:val="both"/>
        <w:rPr>
          <w:rFonts w:asciiTheme="minorHAnsi" w:hAnsiTheme="minorHAnsi" w:cstheme="minorHAnsi"/>
          <w:sz w:val="18"/>
        </w:rPr>
      </w:pPr>
      <w:r w:rsidRPr="00F84B15">
        <w:rPr>
          <w:rFonts w:asciiTheme="minorHAnsi" w:hAnsiTheme="minorHAnsi" w:cstheme="minorHAnsi"/>
          <w:sz w:val="18"/>
        </w:rPr>
        <w:t xml:space="preserve">(***) l'importo di riferimento è quello progettualmente realizzato a cavallo del triennio di riferimento. Per l'importo di riferimento vale </w:t>
      </w:r>
      <w:r w:rsidR="00222D34">
        <w:rPr>
          <w:rFonts w:asciiTheme="minorHAnsi" w:hAnsiTheme="minorHAnsi" w:cstheme="minorHAnsi"/>
          <w:sz w:val="18"/>
        </w:rPr>
        <w:t xml:space="preserve">in analogia </w:t>
      </w:r>
      <w:r w:rsidRPr="00F84B15">
        <w:rPr>
          <w:rFonts w:asciiTheme="minorHAnsi" w:hAnsiTheme="minorHAnsi" w:cstheme="minorHAnsi"/>
          <w:sz w:val="18"/>
        </w:rPr>
        <w:t>quanto indicato nella nota</w:t>
      </w:r>
      <w:r w:rsidR="007B58D4">
        <w:rPr>
          <w:rFonts w:asciiTheme="minorHAnsi" w:hAnsiTheme="minorHAnsi" w:cstheme="minorHAnsi"/>
          <w:sz w:val="18"/>
        </w:rPr>
        <w:t xml:space="preserve"> </w:t>
      </w:r>
      <w:r w:rsidRPr="00F84B15">
        <w:rPr>
          <w:rFonts w:asciiTheme="minorHAnsi" w:hAnsiTheme="minorHAnsi" w:cstheme="minorHAnsi"/>
          <w:sz w:val="18"/>
        </w:rPr>
        <w:t xml:space="preserve">(*) </w:t>
      </w:r>
      <w:r w:rsidRPr="00F84B15">
        <w:rPr>
          <w:rFonts w:asciiTheme="minorHAnsi" w:hAnsiTheme="minorHAnsi" w:cstheme="minorHAnsi"/>
          <w:sz w:val="18"/>
        </w:rPr>
        <w:tab/>
      </w:r>
      <w:r w:rsidRPr="00F84B15">
        <w:rPr>
          <w:rFonts w:asciiTheme="minorHAnsi" w:hAnsiTheme="minorHAnsi" w:cstheme="minorHAnsi"/>
          <w:sz w:val="18"/>
        </w:rPr>
        <w:tab/>
      </w:r>
      <w:r w:rsidRPr="00F84B15">
        <w:rPr>
          <w:rFonts w:asciiTheme="minorHAnsi" w:hAnsiTheme="minorHAnsi" w:cstheme="minorHAnsi"/>
          <w:sz w:val="18"/>
        </w:rPr>
        <w:tab/>
      </w:r>
      <w:r w:rsidRPr="00F84B15">
        <w:rPr>
          <w:rFonts w:asciiTheme="minorHAnsi" w:hAnsiTheme="minorHAnsi" w:cstheme="minorHAnsi"/>
          <w:sz w:val="18"/>
        </w:rPr>
        <w:tab/>
      </w:r>
      <w:r w:rsidRPr="00F84B15">
        <w:rPr>
          <w:rFonts w:asciiTheme="minorHAnsi" w:hAnsiTheme="minorHAnsi" w:cstheme="minorHAnsi"/>
          <w:sz w:val="18"/>
        </w:rPr>
        <w:tab/>
      </w:r>
      <w:r w:rsidRPr="00F84B15">
        <w:rPr>
          <w:rFonts w:asciiTheme="minorHAnsi" w:hAnsiTheme="minorHAnsi" w:cstheme="minorHAnsi"/>
          <w:sz w:val="18"/>
        </w:rPr>
        <w:tab/>
      </w:r>
      <w:r w:rsidRPr="00F84B15">
        <w:rPr>
          <w:rFonts w:asciiTheme="minorHAnsi" w:hAnsiTheme="minorHAnsi" w:cstheme="minorHAnsi"/>
          <w:sz w:val="18"/>
        </w:rPr>
        <w:tab/>
      </w:r>
      <w:r w:rsidRPr="00F84B15">
        <w:rPr>
          <w:rFonts w:asciiTheme="minorHAnsi" w:hAnsiTheme="minorHAnsi" w:cstheme="minorHAnsi"/>
          <w:sz w:val="18"/>
        </w:rPr>
        <w:tab/>
      </w:r>
    </w:p>
    <w:p w14:paraId="7C4B51B3" w14:textId="77777777" w:rsidR="00222D34" w:rsidRDefault="004412F2" w:rsidP="005123CC">
      <w:pPr>
        <w:jc w:val="both"/>
        <w:rPr>
          <w:rFonts w:asciiTheme="minorHAnsi" w:hAnsiTheme="minorHAnsi" w:cstheme="minorHAnsi"/>
          <w:b/>
          <w:sz w:val="22"/>
        </w:rPr>
      </w:pPr>
      <w:r w:rsidRPr="00F84B15">
        <w:rPr>
          <w:rFonts w:asciiTheme="minorHAnsi" w:hAnsiTheme="minorHAnsi" w:cstheme="minorHAnsi"/>
          <w:sz w:val="18"/>
        </w:rPr>
        <w:t>(****) Indicare con quale ruolo è stato realizzato il programma, ad esempio: esecutore, mandatario, coordinatore, direzione lavori, realizzazione attività, fornitore di servizi vari, altro specificare.</w:t>
      </w:r>
      <w:r w:rsidRPr="004412F2">
        <w:rPr>
          <w:rFonts w:asciiTheme="minorHAnsi" w:hAnsiTheme="minorHAnsi" w:cstheme="minorHAnsi"/>
          <w:sz w:val="20"/>
        </w:rPr>
        <w:t xml:space="preserve">  </w:t>
      </w:r>
      <w:r w:rsidRPr="004412F2">
        <w:rPr>
          <w:rFonts w:asciiTheme="minorHAnsi" w:hAnsiTheme="minorHAnsi" w:cstheme="minorHAnsi"/>
          <w:sz w:val="20"/>
        </w:rPr>
        <w:tab/>
      </w:r>
      <w:r w:rsidRPr="004412F2">
        <w:rPr>
          <w:rFonts w:asciiTheme="minorHAnsi" w:hAnsiTheme="minorHAnsi" w:cstheme="minorHAnsi"/>
          <w:b/>
          <w:sz w:val="22"/>
        </w:rPr>
        <w:tab/>
      </w:r>
    </w:p>
    <w:p w14:paraId="708A27BA" w14:textId="77777777" w:rsidR="0070483C" w:rsidRPr="00F607A2" w:rsidRDefault="004412F2" w:rsidP="005123CC">
      <w:pPr>
        <w:jc w:val="both"/>
        <w:rPr>
          <w:rFonts w:asciiTheme="minorHAnsi" w:hAnsiTheme="minorHAnsi" w:cstheme="minorHAnsi"/>
          <w:b/>
          <w:strike/>
          <w:color w:val="FF0000"/>
          <w:sz w:val="22"/>
        </w:rPr>
      </w:pPr>
      <w:r w:rsidRPr="004412F2">
        <w:rPr>
          <w:rFonts w:asciiTheme="minorHAnsi" w:hAnsiTheme="minorHAnsi" w:cstheme="minorHAnsi"/>
          <w:b/>
          <w:sz w:val="22"/>
        </w:rPr>
        <w:tab/>
      </w:r>
      <w:r w:rsidRPr="004412F2">
        <w:rPr>
          <w:rFonts w:asciiTheme="minorHAnsi" w:hAnsiTheme="minorHAnsi" w:cstheme="minorHAnsi"/>
          <w:b/>
          <w:sz w:val="22"/>
        </w:rPr>
        <w:tab/>
      </w:r>
      <w:r w:rsidRPr="004412F2">
        <w:rPr>
          <w:rFonts w:asciiTheme="minorHAnsi" w:hAnsiTheme="minorHAnsi" w:cstheme="minorHAnsi"/>
          <w:b/>
          <w:sz w:val="22"/>
        </w:rPr>
        <w:tab/>
      </w:r>
      <w:r w:rsidRPr="004412F2">
        <w:rPr>
          <w:rFonts w:asciiTheme="minorHAnsi" w:hAnsiTheme="minorHAnsi" w:cstheme="minorHAnsi"/>
          <w:b/>
          <w:sz w:val="22"/>
        </w:rPr>
        <w:tab/>
      </w:r>
      <w:r w:rsidRPr="004412F2">
        <w:rPr>
          <w:rFonts w:asciiTheme="minorHAnsi" w:hAnsiTheme="minorHAnsi" w:cstheme="minorHAnsi"/>
          <w:b/>
          <w:sz w:val="22"/>
        </w:rPr>
        <w:tab/>
      </w:r>
    </w:p>
    <w:p w14:paraId="7F22F364" w14:textId="77777777" w:rsidR="00A23B3E" w:rsidRPr="000A2156" w:rsidRDefault="00A23B3E" w:rsidP="00BF74E1">
      <w:pPr>
        <w:pStyle w:val="ChapterTitle"/>
        <w:rPr>
          <w:rFonts w:asciiTheme="minorHAnsi" w:hAnsiTheme="minorHAnsi" w:cstheme="minorHAnsi"/>
          <w:i/>
          <w:sz w:val="22"/>
        </w:rPr>
      </w:pPr>
      <w:r w:rsidRPr="000A2156">
        <w:rPr>
          <w:rFonts w:asciiTheme="minorHAnsi" w:hAnsiTheme="minorHAnsi" w:cstheme="minorHAnsi"/>
          <w:sz w:val="22"/>
        </w:rPr>
        <w:t>Dichiarazioni finali</w:t>
      </w:r>
    </w:p>
    <w:p w14:paraId="7AE04806" w14:textId="77777777" w:rsidR="00D662F1" w:rsidRPr="00D662F1" w:rsidRDefault="00A23B3E" w:rsidP="00D662F1">
      <w:pPr>
        <w:jc w:val="both"/>
        <w:rPr>
          <w:b/>
          <w:i/>
        </w:rPr>
      </w:pPr>
      <w:r w:rsidRPr="000A2156">
        <w:rPr>
          <w:rFonts w:asciiTheme="minorHAnsi" w:hAnsiTheme="minorHAnsi" w:cstheme="minorHAnsi"/>
          <w:i/>
          <w:sz w:val="22"/>
        </w:rPr>
        <w:t>Il sottoscritto/I sottoscritti dichiara/dichiarano formalmente che le informazioni r</w:t>
      </w:r>
      <w:r w:rsidR="005349D9">
        <w:rPr>
          <w:rFonts w:asciiTheme="minorHAnsi" w:hAnsiTheme="minorHAnsi" w:cstheme="minorHAnsi"/>
          <w:i/>
          <w:sz w:val="22"/>
        </w:rPr>
        <w:t xml:space="preserve">iportate nel presente documento </w:t>
      </w:r>
      <w:r w:rsidRPr="000A2156">
        <w:rPr>
          <w:rFonts w:asciiTheme="minorHAnsi" w:hAnsiTheme="minorHAnsi" w:cstheme="minorHAnsi"/>
          <w:i/>
          <w:sz w:val="22"/>
        </w:rPr>
        <w:t>sono veritiere e corrette e che il sottoscritto/i sottoscritti è/sono consapevole/consapevoli delle conseguenze di una grave falsa dichiarazione</w:t>
      </w:r>
      <w:r w:rsidR="00D662F1" w:rsidRPr="00D662F1">
        <w:rPr>
          <w:rFonts w:asciiTheme="minorHAnsi" w:hAnsiTheme="minorHAnsi" w:cstheme="minorHAnsi"/>
          <w:i/>
          <w:sz w:val="22"/>
        </w:rPr>
        <w:t>, ai sensi dell’articolo 76 del DPR 445/2000.</w:t>
      </w:r>
    </w:p>
    <w:p w14:paraId="09380266" w14:textId="77777777" w:rsidR="00A23B3E" w:rsidRPr="000A2156" w:rsidRDefault="00D662F1" w:rsidP="003E60D1">
      <w:pPr>
        <w:jc w:val="both"/>
        <w:rPr>
          <w:rFonts w:asciiTheme="minorHAnsi" w:hAnsiTheme="minorHAnsi" w:cstheme="minorHAnsi"/>
          <w:b/>
          <w:i/>
          <w:color w:val="000000"/>
          <w:sz w:val="22"/>
        </w:rPr>
      </w:pPr>
      <w:r w:rsidRPr="00D662F1">
        <w:rPr>
          <w:rFonts w:asciiTheme="minorHAnsi" w:hAnsiTheme="minorHAnsi" w:cstheme="minorHAnsi"/>
          <w:i/>
          <w:color w:val="000000"/>
          <w:sz w:val="22"/>
        </w:rPr>
        <w:t>Il sottoscritto dichiara formalmente di essere in grado di produrre, su richiesta e senza indugio, i certificati e le altre forme di prove documentali del caso</w:t>
      </w:r>
      <w:r>
        <w:rPr>
          <w:rFonts w:asciiTheme="minorHAnsi" w:hAnsiTheme="minorHAnsi" w:cstheme="minorHAnsi"/>
          <w:i/>
          <w:color w:val="000000"/>
          <w:sz w:val="22"/>
        </w:rPr>
        <w:t>.</w:t>
      </w:r>
    </w:p>
    <w:p w14:paraId="44C0AC0A" w14:textId="77777777" w:rsidR="006109D5" w:rsidRPr="005F3038" w:rsidRDefault="006109D5">
      <w:pPr>
        <w:rPr>
          <w:rFonts w:asciiTheme="minorHAnsi" w:hAnsiTheme="minorHAnsi" w:cstheme="minorHAnsi"/>
          <w:i/>
          <w:sz w:val="22"/>
        </w:rPr>
      </w:pPr>
    </w:p>
    <w:p w14:paraId="2E94E32F" w14:textId="77777777" w:rsidR="00A23B3E" w:rsidRPr="005F3038" w:rsidRDefault="00A23B3E">
      <w:pPr>
        <w:rPr>
          <w:rFonts w:asciiTheme="minorHAnsi" w:hAnsiTheme="minorHAnsi" w:cstheme="minorHAnsi"/>
          <w:i/>
          <w:sz w:val="22"/>
        </w:rPr>
      </w:pPr>
    </w:p>
    <w:p w14:paraId="20DC5CF7" w14:textId="77777777" w:rsidR="000A7B33" w:rsidRDefault="00A23B3E">
      <w:r w:rsidRPr="005F3038">
        <w:rPr>
          <w:rFonts w:asciiTheme="minorHAnsi" w:hAnsiTheme="minorHAnsi" w:cstheme="minorHAnsi"/>
          <w:sz w:val="22"/>
        </w:rPr>
        <w:t>Data, luo</w:t>
      </w:r>
      <w:r w:rsidR="00AE3EEB">
        <w:rPr>
          <w:rFonts w:asciiTheme="minorHAnsi" w:hAnsiTheme="minorHAnsi" w:cstheme="minorHAnsi"/>
          <w:sz w:val="22"/>
        </w:rPr>
        <w:t>go e</w:t>
      </w:r>
      <w:r w:rsidRPr="005F3038">
        <w:rPr>
          <w:rFonts w:asciiTheme="minorHAnsi" w:hAnsiTheme="minorHAnsi" w:cstheme="minorHAnsi"/>
          <w:sz w:val="22"/>
        </w:rPr>
        <w:t xml:space="preserve"> firma/firme: […………</w:t>
      </w:r>
      <w:proofErr w:type="gramStart"/>
      <w:r w:rsidRPr="005F3038">
        <w:rPr>
          <w:rFonts w:asciiTheme="minorHAnsi" w:hAnsiTheme="minorHAnsi" w:cstheme="minorHAnsi"/>
          <w:sz w:val="22"/>
        </w:rPr>
        <w:t>…….</w:t>
      </w:r>
      <w:proofErr w:type="gramEnd"/>
      <w:r w:rsidRPr="005F3038">
        <w:rPr>
          <w:rFonts w:asciiTheme="minorHAnsi" w:hAnsiTheme="minorHAnsi" w:cstheme="minorHAnsi"/>
          <w:sz w:val="22"/>
        </w:rPr>
        <w:t>……]</w:t>
      </w:r>
      <w:bookmarkStart w:id="2" w:name="_DV_C939"/>
      <w:bookmarkEnd w:id="2"/>
    </w:p>
    <w:sectPr w:rsidR="000A7B33" w:rsidSect="000E0E12">
      <w:footerReference w:type="default" r:id="rId9"/>
      <w:pgSz w:w="12240" w:h="15840"/>
      <w:pgMar w:top="953" w:right="1134" w:bottom="1134" w:left="1134" w:header="720" w:footer="403" w:gutter="0"/>
      <w:cols w:space="72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9648E" w14:textId="77777777" w:rsidR="002A3F12" w:rsidRDefault="002A3F12">
      <w:pPr>
        <w:spacing w:before="0" w:after="0"/>
      </w:pPr>
      <w:r>
        <w:separator/>
      </w:r>
    </w:p>
  </w:endnote>
  <w:endnote w:type="continuationSeparator" w:id="0">
    <w:p w14:paraId="15DBFA3B" w14:textId="77777777" w:rsidR="002A3F12" w:rsidRDefault="002A3F1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292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DejaVuSerifCondense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81981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14:paraId="18E1D088" w14:textId="77777777" w:rsidR="005263D5" w:rsidRPr="007C19EB" w:rsidRDefault="00473987">
        <w:pPr>
          <w:pStyle w:val="Pidipagina"/>
          <w:jc w:val="center"/>
          <w:rPr>
            <w:rFonts w:asciiTheme="minorHAnsi" w:hAnsiTheme="minorHAnsi" w:cstheme="minorHAnsi"/>
            <w:sz w:val="22"/>
          </w:rPr>
        </w:pPr>
        <w:r w:rsidRPr="007C19EB">
          <w:rPr>
            <w:rFonts w:asciiTheme="minorHAnsi" w:hAnsiTheme="minorHAnsi" w:cstheme="minorHAnsi"/>
            <w:sz w:val="22"/>
          </w:rPr>
          <w:fldChar w:fldCharType="begin"/>
        </w:r>
        <w:r w:rsidR="005263D5" w:rsidRPr="007C19EB">
          <w:rPr>
            <w:rFonts w:asciiTheme="minorHAnsi" w:hAnsiTheme="minorHAnsi" w:cstheme="minorHAnsi"/>
            <w:sz w:val="22"/>
          </w:rPr>
          <w:instrText xml:space="preserve"> PAGE   \* MERGEFORMAT </w:instrText>
        </w:r>
        <w:r w:rsidRPr="007C19EB">
          <w:rPr>
            <w:rFonts w:asciiTheme="minorHAnsi" w:hAnsiTheme="minorHAnsi" w:cstheme="minorHAnsi"/>
            <w:sz w:val="22"/>
          </w:rPr>
          <w:fldChar w:fldCharType="separate"/>
        </w:r>
        <w:r w:rsidR="0037129C">
          <w:rPr>
            <w:rFonts w:asciiTheme="minorHAnsi" w:hAnsiTheme="minorHAnsi" w:cstheme="minorHAnsi"/>
            <w:noProof/>
            <w:sz w:val="22"/>
          </w:rPr>
          <w:t>5</w:t>
        </w:r>
        <w:r w:rsidRPr="007C19EB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14:paraId="2A09AE1A" w14:textId="77777777" w:rsidR="005263D5" w:rsidRDefault="005263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5F98C" w14:textId="77777777" w:rsidR="002A3F12" w:rsidRDefault="002A3F12">
      <w:pPr>
        <w:spacing w:before="0" w:after="0"/>
      </w:pPr>
      <w:r>
        <w:separator/>
      </w:r>
    </w:p>
  </w:footnote>
  <w:footnote w:type="continuationSeparator" w:id="0">
    <w:p w14:paraId="2E0E2ACB" w14:textId="77777777" w:rsidR="002A3F12" w:rsidRDefault="002A3F12">
      <w:pPr>
        <w:spacing w:before="0" w:after="0"/>
      </w:pPr>
      <w:r>
        <w:continuationSeparator/>
      </w:r>
    </w:p>
  </w:footnote>
  <w:footnote w:id="1">
    <w:p w14:paraId="451E8CF4" w14:textId="77777777" w:rsidR="005263D5" w:rsidRPr="003E60D1" w:rsidRDefault="005263D5" w:rsidP="00CF5CB7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Quale definita all'articolo 2 della decisione quadro 2008/841/GAI del Consiglio, del 24 ottobre 2008, relativa alla lotta contro la criminalità organizzata (GU L 300 dell'11.11.2008, pag. 42).</w:t>
      </w:r>
    </w:p>
  </w:footnote>
  <w:footnote w:id="2">
    <w:p w14:paraId="40125398" w14:textId="77777777" w:rsidR="005263D5" w:rsidRPr="003E60D1" w:rsidRDefault="005263D5" w:rsidP="00CF5CB7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 xml:space="preserve">)  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Quale definita all'articolo 3 della convenzione relativa alla lotta contro la corruzione nella quale sono coinvolti funzionari delle Comunità europee o degli Stati membri dell'Unione europea (GU C 195 del 25.6.1997, pag. 1) e all'articolo 2, paragrafo 1, della decisione quadro 2003/568/GAI del Consiglio, del 22 luglio 2003, relativa alla lotta contro la corruzione nel settore privato (GU L 192 del 31.7.2003, pag. 54). Questo motivo di esclusione comprende la corruzione così come definita nel diritto nazionale dell'amministrazione aggiudicatrice (o ente aggiudicatore) o dell'operatore economico.</w:t>
      </w:r>
    </w:p>
  </w:footnote>
  <w:footnote w:id="3">
    <w:p w14:paraId="1A1DB7BA" w14:textId="77777777" w:rsidR="005263D5" w:rsidRPr="003E60D1" w:rsidRDefault="005263D5" w:rsidP="00B029E5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 xml:space="preserve"> )</w:t>
      </w:r>
      <w:r w:rsidRPr="003E60D1">
        <w:rPr>
          <w:rFonts w:ascii="Arial" w:hAnsi="Arial" w:cs="Arial"/>
          <w:sz w:val="12"/>
          <w:szCs w:val="12"/>
        </w:rPr>
        <w:t xml:space="preserve"> 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Ai sensi dell'articolo 1 della convenzione relativa alla tutela degli interessi finanziari delle Comunità europee (GU C 316 del 27.11.1995, pag. 48).</w:t>
      </w:r>
    </w:p>
  </w:footnote>
  <w:footnote w:id="4">
    <w:p w14:paraId="011E1551" w14:textId="77777777" w:rsidR="005263D5" w:rsidRPr="003E60D1" w:rsidRDefault="005263D5" w:rsidP="00B029E5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Quali definiti agli articoli 1 e 3 della decisione quadro del Consiglio, del 13 giugno 2002, sulla lotta contro il terrorismo (GU L 164 del 22.6.2002, pag. 3). Questo motivo di esclusione comprende anche l'istigazione, il concorso, il tentativo di commettere uno di tali reati, come indicato all'articolo 4 di detta decisione quadro.</w:t>
      </w:r>
    </w:p>
  </w:footnote>
  <w:footnote w:id="5">
    <w:p w14:paraId="7A24877C" w14:textId="77777777" w:rsidR="005263D5" w:rsidRPr="003E60D1" w:rsidRDefault="005263D5" w:rsidP="00B029E5">
      <w:pPr>
        <w:tabs>
          <w:tab w:val="left" w:pos="284"/>
        </w:tabs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 xml:space="preserve">Quali definiti all'articolo 1 della direttiva 2005/60/CE del Parlamento europeo e del Consiglio, del 26 ottobre 2005, relativa alla prevenzione dell'uso del sistema finanziario a scopo di riciclaggio dei proventi di attività criminose e di finanziamento del terrorismo </w:t>
      </w:r>
      <w:r w:rsidRPr="003E60D1">
        <w:rPr>
          <w:rStyle w:val="DeltaViewInsertion"/>
          <w:rFonts w:ascii="Arial" w:hAnsi="Arial" w:cs="Arial"/>
          <w:b w:val="0"/>
          <w:color w:val="000000"/>
          <w:sz w:val="12"/>
          <w:szCs w:val="12"/>
        </w:rPr>
        <w:t>(GU</w:t>
      </w:r>
      <w:r w:rsidRPr="003E60D1">
        <w:rPr>
          <w:rStyle w:val="DeltaViewInsertion"/>
          <w:rFonts w:ascii="Arial" w:hAnsi="Arial" w:cs="Arial"/>
          <w:b w:val="0"/>
          <w:bCs/>
          <w:iCs/>
          <w:color w:val="000000"/>
          <w:sz w:val="12"/>
          <w:szCs w:val="12"/>
        </w:rPr>
        <w:t xml:space="preserve"> L 309 del 25.11.2005, pag. 15).</w:t>
      </w:r>
    </w:p>
  </w:footnote>
  <w:footnote w:id="6">
    <w:p w14:paraId="666E8FB0" w14:textId="77777777" w:rsidR="005263D5" w:rsidRPr="003E60D1" w:rsidRDefault="005263D5" w:rsidP="00B029E5">
      <w:pPr>
        <w:spacing w:before="0" w:after="0"/>
        <w:ind w:left="284" w:right="-574" w:hanging="284"/>
        <w:jc w:val="both"/>
        <w:rPr>
          <w:rFonts w:ascii="Arial" w:hAnsi="Arial" w:cs="Arial"/>
          <w:i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i/>
          <w:sz w:val="12"/>
          <w:szCs w:val="12"/>
        </w:rPr>
        <w:t>Q</w:t>
      </w:r>
      <w:r w:rsidRPr="003E60D1">
        <w:rPr>
          <w:rStyle w:val="DeltaViewInsertion"/>
          <w:rFonts w:ascii="Arial" w:hAnsi="Arial" w:cs="Arial"/>
          <w:b w:val="0"/>
          <w:i w:val="0"/>
          <w:color w:val="000000"/>
          <w:w w:val="0"/>
          <w:sz w:val="12"/>
          <w:szCs w:val="12"/>
        </w:rPr>
        <w:t>uali definiti all'articolo 2 della direttiva 2011/36/UE del Parlamento europeo e del Consiglio, del 5 aprile 2011, concernente la prevenzione e la repressione della tratta di esseri umani e la protezione delle vittime</w:t>
      </w:r>
      <w:r w:rsidRPr="003E60D1">
        <w:rPr>
          <w:rStyle w:val="DeltaViewInsertion"/>
          <w:rFonts w:ascii="Arial" w:hAnsi="Arial" w:cs="Arial"/>
          <w:b w:val="0"/>
          <w:i w:val="0"/>
          <w:color w:val="000000"/>
          <w:sz w:val="12"/>
          <w:szCs w:val="12"/>
        </w:rPr>
        <w:t>, e che sostituisce la decisione quadro del Consiglio 2002/629/GAI (GU L 101 del 15.4.2011, pag. 1).</w:t>
      </w:r>
    </w:p>
  </w:footnote>
  <w:footnote w:id="7">
    <w:p w14:paraId="3A8B510B" w14:textId="77777777" w:rsidR="005263D5" w:rsidRPr="003E60D1" w:rsidRDefault="005263D5" w:rsidP="003E60D1">
      <w:pPr>
        <w:tabs>
          <w:tab w:val="left" w:pos="284"/>
        </w:tabs>
        <w:spacing w:before="0" w:after="0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>Cfr. articolo 57, paragrafo 4, della direttiva 2014/24/UE.</w:t>
      </w:r>
    </w:p>
  </w:footnote>
  <w:footnote w:id="8">
    <w:p w14:paraId="0DB0E160" w14:textId="77777777" w:rsidR="005263D5" w:rsidRPr="00035692" w:rsidRDefault="005263D5" w:rsidP="00FC197F">
      <w:pPr>
        <w:tabs>
          <w:tab w:val="left" w:pos="284"/>
        </w:tabs>
        <w:spacing w:before="0" w:after="0"/>
        <w:ind w:left="284" w:hanging="284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 xml:space="preserve">Così come stabiliti ai fini del presente appalto dalla normativa nazionale, dall'avviso o bando pertinente o dai documenti di gara ovvero dall'articolo 18, paragrafo 2, della direttiva </w:t>
      </w:r>
      <w:r w:rsidRPr="00035692">
        <w:rPr>
          <w:rFonts w:ascii="Arial" w:hAnsi="Arial" w:cs="Arial"/>
          <w:sz w:val="12"/>
          <w:szCs w:val="12"/>
        </w:rPr>
        <w:t>2014/24/UE.</w:t>
      </w:r>
    </w:p>
  </w:footnote>
  <w:footnote w:id="9">
    <w:p w14:paraId="55C2D333" w14:textId="77777777" w:rsidR="005263D5" w:rsidRPr="00035692" w:rsidRDefault="005263D5" w:rsidP="003E60D1">
      <w:pPr>
        <w:spacing w:before="0" w:after="0"/>
        <w:ind w:left="284" w:hanging="284"/>
        <w:rPr>
          <w:sz w:val="12"/>
          <w:szCs w:val="12"/>
        </w:rPr>
      </w:pPr>
      <w:r w:rsidRPr="00035692">
        <w:rPr>
          <w:sz w:val="12"/>
          <w:szCs w:val="12"/>
          <w:vertAlign w:val="superscript"/>
        </w:rPr>
        <w:t>(</w:t>
      </w:r>
      <w:r w:rsidRPr="00035692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035692">
        <w:rPr>
          <w:sz w:val="12"/>
          <w:szCs w:val="12"/>
          <w:vertAlign w:val="superscript"/>
        </w:rPr>
        <w:t>)</w:t>
      </w:r>
      <w:r w:rsidRPr="00035692">
        <w:rPr>
          <w:sz w:val="12"/>
          <w:szCs w:val="12"/>
        </w:rPr>
        <w:t xml:space="preserve"> </w:t>
      </w:r>
      <w:r w:rsidRPr="00035692">
        <w:rPr>
          <w:sz w:val="12"/>
          <w:szCs w:val="12"/>
        </w:rPr>
        <w:tab/>
      </w:r>
      <w:r w:rsidRPr="00035692">
        <w:rPr>
          <w:rFonts w:ascii="Arial" w:hAnsi="Arial" w:cs="Arial"/>
          <w:sz w:val="12"/>
          <w:szCs w:val="12"/>
        </w:rPr>
        <w:t>Cfr., ove applicabile, il diritto nazionale, l'avviso o bando pertinente o i documenti di gara.</w:t>
      </w:r>
    </w:p>
  </w:footnote>
  <w:footnote w:id="10">
    <w:p w14:paraId="2E2D35A1" w14:textId="77777777" w:rsidR="005263D5" w:rsidRPr="0098388A" w:rsidRDefault="005263D5" w:rsidP="0098388A">
      <w:pPr>
        <w:tabs>
          <w:tab w:val="left" w:pos="284"/>
        </w:tabs>
        <w:spacing w:before="0" w:after="0"/>
        <w:ind w:left="284" w:hanging="284"/>
        <w:rPr>
          <w:rFonts w:ascii="Arial" w:hAnsi="Arial" w:cs="Arial"/>
          <w:sz w:val="12"/>
          <w:szCs w:val="12"/>
        </w:rPr>
      </w:pPr>
      <w:r w:rsidRPr="00035692">
        <w:rPr>
          <w:sz w:val="12"/>
          <w:szCs w:val="12"/>
          <w:vertAlign w:val="superscript"/>
        </w:rPr>
        <w:t>(</w:t>
      </w:r>
      <w:r w:rsidRPr="00035692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035692">
        <w:rPr>
          <w:sz w:val="12"/>
          <w:szCs w:val="12"/>
          <w:vertAlign w:val="superscript"/>
        </w:rPr>
        <w:t>)</w:t>
      </w:r>
      <w:r w:rsidRPr="00035692">
        <w:rPr>
          <w:sz w:val="12"/>
          <w:szCs w:val="12"/>
          <w:vertAlign w:val="superscript"/>
        </w:rPr>
        <w:tab/>
      </w:r>
      <w:r w:rsidRPr="0098388A">
        <w:rPr>
          <w:rFonts w:ascii="Arial" w:hAnsi="Arial" w:cs="Arial"/>
          <w:sz w:val="12"/>
          <w:szCs w:val="12"/>
        </w:rPr>
        <w:t xml:space="preserve">Come indicato nel diritto nazionale, nell'avviso o bando pertinente o nei documenti di gara e nella Convenzione di sovvenzione tipo commentata (H2020 AGA): V2.1.1 – 1° luglio 2016 Convenzione di sovvenzione generale tipo, </w:t>
      </w:r>
      <w:hyperlink r:id="rId1" w:history="1">
        <w:r w:rsidRPr="0098388A">
          <w:rPr>
            <w:rFonts w:ascii="Arial" w:hAnsi="Arial" w:cs="Arial"/>
            <w:sz w:val="12"/>
            <w:szCs w:val="12"/>
          </w:rPr>
          <w:t>http://ec.europa.eu/research/participants/data/ref/h2020/grants_manual/amga/h2020-amga_en.pdf</w:t>
        </w:r>
      </w:hyperlink>
      <w:r>
        <w:rPr>
          <w:rFonts w:ascii="Arial" w:hAnsi="Arial" w:cs="Arial"/>
          <w:sz w:val="12"/>
          <w:szCs w:val="12"/>
        </w:rPr>
        <w:t xml:space="preserve"> </w:t>
      </w:r>
      <w:r w:rsidRPr="0098388A">
        <w:rPr>
          <w:rFonts w:ascii="Arial" w:hAnsi="Arial" w:cs="Arial"/>
          <w:sz w:val="12"/>
          <w:szCs w:val="12"/>
        </w:rPr>
        <w:t>p. 240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007D5A5D"/>
    <w:multiLevelType w:val="hybridMultilevel"/>
    <w:tmpl w:val="1F94B354"/>
    <w:lvl w:ilvl="0" w:tplc="175226B4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60390B"/>
    <w:multiLevelType w:val="hybridMultilevel"/>
    <w:tmpl w:val="297CF9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53CB0"/>
    <w:multiLevelType w:val="hybridMultilevel"/>
    <w:tmpl w:val="D200DA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442036"/>
    <w:multiLevelType w:val="hybridMultilevel"/>
    <w:tmpl w:val="E3A49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766FE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F2F6A"/>
    <w:multiLevelType w:val="hybridMultilevel"/>
    <w:tmpl w:val="43F6922A"/>
    <w:lvl w:ilvl="0" w:tplc="D68066E6">
      <w:start w:val="1"/>
      <w:numFmt w:val="lowerLetter"/>
      <w:lvlText w:val="%1)"/>
      <w:lvlJc w:val="left"/>
      <w:pPr>
        <w:ind w:left="502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6AA08A7"/>
    <w:multiLevelType w:val="hybridMultilevel"/>
    <w:tmpl w:val="3B0250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9"/>
  </w:num>
  <w:num w:numId="17">
    <w:abstractNumId w:val="16"/>
  </w:num>
  <w:num w:numId="18">
    <w:abstractNumId w:val="20"/>
  </w:num>
  <w:num w:numId="19">
    <w:abstractNumId w:val="15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B33"/>
    <w:rsid w:val="00023AC1"/>
    <w:rsid w:val="00035692"/>
    <w:rsid w:val="000576F3"/>
    <w:rsid w:val="00074289"/>
    <w:rsid w:val="00076DCA"/>
    <w:rsid w:val="00087B79"/>
    <w:rsid w:val="000953DC"/>
    <w:rsid w:val="000A0BA7"/>
    <w:rsid w:val="000A2156"/>
    <w:rsid w:val="000A7B33"/>
    <w:rsid w:val="000B3EFF"/>
    <w:rsid w:val="000B5314"/>
    <w:rsid w:val="000B6EDE"/>
    <w:rsid w:val="000E0E12"/>
    <w:rsid w:val="000E5FBC"/>
    <w:rsid w:val="00121BF6"/>
    <w:rsid w:val="0012372D"/>
    <w:rsid w:val="001445CF"/>
    <w:rsid w:val="0015415E"/>
    <w:rsid w:val="001752F0"/>
    <w:rsid w:val="001845E8"/>
    <w:rsid w:val="001905BD"/>
    <w:rsid w:val="001922D9"/>
    <w:rsid w:val="001C2BE7"/>
    <w:rsid w:val="001D3A2B"/>
    <w:rsid w:val="001D56C2"/>
    <w:rsid w:val="001F35A9"/>
    <w:rsid w:val="001F5DD5"/>
    <w:rsid w:val="0022112E"/>
    <w:rsid w:val="00222D34"/>
    <w:rsid w:val="00270DA2"/>
    <w:rsid w:val="002A21BC"/>
    <w:rsid w:val="002A3F12"/>
    <w:rsid w:val="002C169E"/>
    <w:rsid w:val="002D50E9"/>
    <w:rsid w:val="002E23F0"/>
    <w:rsid w:val="002E43BE"/>
    <w:rsid w:val="0031449C"/>
    <w:rsid w:val="00316FAD"/>
    <w:rsid w:val="00320331"/>
    <w:rsid w:val="00326E9B"/>
    <w:rsid w:val="0032762E"/>
    <w:rsid w:val="00330B6D"/>
    <w:rsid w:val="00350D7E"/>
    <w:rsid w:val="003631E3"/>
    <w:rsid w:val="0036728A"/>
    <w:rsid w:val="0037129C"/>
    <w:rsid w:val="00375DB6"/>
    <w:rsid w:val="00384132"/>
    <w:rsid w:val="00386762"/>
    <w:rsid w:val="003909AC"/>
    <w:rsid w:val="003A2051"/>
    <w:rsid w:val="003A443E"/>
    <w:rsid w:val="003B3636"/>
    <w:rsid w:val="003D3276"/>
    <w:rsid w:val="003D3398"/>
    <w:rsid w:val="003E60D1"/>
    <w:rsid w:val="003E7810"/>
    <w:rsid w:val="003F6357"/>
    <w:rsid w:val="00412788"/>
    <w:rsid w:val="004234D1"/>
    <w:rsid w:val="004372E9"/>
    <w:rsid w:val="004412F2"/>
    <w:rsid w:val="004435F7"/>
    <w:rsid w:val="0045400C"/>
    <w:rsid w:val="0047079B"/>
    <w:rsid w:val="00473987"/>
    <w:rsid w:val="00476E13"/>
    <w:rsid w:val="004B4D31"/>
    <w:rsid w:val="004B7132"/>
    <w:rsid w:val="004D75CD"/>
    <w:rsid w:val="005123CC"/>
    <w:rsid w:val="00516CEA"/>
    <w:rsid w:val="005263D5"/>
    <w:rsid w:val="00526628"/>
    <w:rsid w:val="005309A4"/>
    <w:rsid w:val="005349D9"/>
    <w:rsid w:val="005715D9"/>
    <w:rsid w:val="0058406C"/>
    <w:rsid w:val="005849FD"/>
    <w:rsid w:val="005B3B08"/>
    <w:rsid w:val="005C187B"/>
    <w:rsid w:val="005C49E6"/>
    <w:rsid w:val="005E2955"/>
    <w:rsid w:val="005E55AD"/>
    <w:rsid w:val="005F3038"/>
    <w:rsid w:val="005F6E02"/>
    <w:rsid w:val="006109D5"/>
    <w:rsid w:val="006161E5"/>
    <w:rsid w:val="00625142"/>
    <w:rsid w:val="00635AAD"/>
    <w:rsid w:val="00635C8F"/>
    <w:rsid w:val="0064014A"/>
    <w:rsid w:val="00681EA0"/>
    <w:rsid w:val="006879D2"/>
    <w:rsid w:val="006A5E21"/>
    <w:rsid w:val="006A5FE8"/>
    <w:rsid w:val="006B430C"/>
    <w:rsid w:val="006B4D39"/>
    <w:rsid w:val="006F3B04"/>
    <w:rsid w:val="006F3D34"/>
    <w:rsid w:val="007005CA"/>
    <w:rsid w:val="0070483C"/>
    <w:rsid w:val="00717452"/>
    <w:rsid w:val="00743690"/>
    <w:rsid w:val="0074556D"/>
    <w:rsid w:val="00745806"/>
    <w:rsid w:val="007630A9"/>
    <w:rsid w:val="00766402"/>
    <w:rsid w:val="007833BE"/>
    <w:rsid w:val="007976E6"/>
    <w:rsid w:val="007A04F0"/>
    <w:rsid w:val="007A0B82"/>
    <w:rsid w:val="007B50B2"/>
    <w:rsid w:val="007B58D4"/>
    <w:rsid w:val="007C19EB"/>
    <w:rsid w:val="007D1C12"/>
    <w:rsid w:val="008154AA"/>
    <w:rsid w:val="0082657B"/>
    <w:rsid w:val="00827029"/>
    <w:rsid w:val="0083442D"/>
    <w:rsid w:val="00863AF1"/>
    <w:rsid w:val="00863B9A"/>
    <w:rsid w:val="00874B3D"/>
    <w:rsid w:val="00893250"/>
    <w:rsid w:val="00894634"/>
    <w:rsid w:val="0089654F"/>
    <w:rsid w:val="008A3E79"/>
    <w:rsid w:val="008B40BA"/>
    <w:rsid w:val="008C734C"/>
    <w:rsid w:val="008E3A62"/>
    <w:rsid w:val="008F12E6"/>
    <w:rsid w:val="00900583"/>
    <w:rsid w:val="00906493"/>
    <w:rsid w:val="00934658"/>
    <w:rsid w:val="0094337E"/>
    <w:rsid w:val="009644B4"/>
    <w:rsid w:val="00966D9E"/>
    <w:rsid w:val="0098388A"/>
    <w:rsid w:val="009B2635"/>
    <w:rsid w:val="009B65F5"/>
    <w:rsid w:val="009D2C0B"/>
    <w:rsid w:val="009E204E"/>
    <w:rsid w:val="00A23B3E"/>
    <w:rsid w:val="00A30CBB"/>
    <w:rsid w:val="00A46950"/>
    <w:rsid w:val="00A8702A"/>
    <w:rsid w:val="00A87B1C"/>
    <w:rsid w:val="00A92CA3"/>
    <w:rsid w:val="00AA2252"/>
    <w:rsid w:val="00AA5F93"/>
    <w:rsid w:val="00AB564C"/>
    <w:rsid w:val="00AC227A"/>
    <w:rsid w:val="00AC5870"/>
    <w:rsid w:val="00AE3EEB"/>
    <w:rsid w:val="00AE5CFF"/>
    <w:rsid w:val="00B029E5"/>
    <w:rsid w:val="00B10A5A"/>
    <w:rsid w:val="00B1735F"/>
    <w:rsid w:val="00B32C28"/>
    <w:rsid w:val="00B33280"/>
    <w:rsid w:val="00B43594"/>
    <w:rsid w:val="00B64AE6"/>
    <w:rsid w:val="00B736A0"/>
    <w:rsid w:val="00B75B14"/>
    <w:rsid w:val="00B77A7E"/>
    <w:rsid w:val="00B80BA0"/>
    <w:rsid w:val="00B91406"/>
    <w:rsid w:val="00B97F13"/>
    <w:rsid w:val="00BA191C"/>
    <w:rsid w:val="00BA4F12"/>
    <w:rsid w:val="00BB116C"/>
    <w:rsid w:val="00BB639E"/>
    <w:rsid w:val="00BC09F5"/>
    <w:rsid w:val="00BC5308"/>
    <w:rsid w:val="00BD35BB"/>
    <w:rsid w:val="00BF74E1"/>
    <w:rsid w:val="00C03658"/>
    <w:rsid w:val="00C109B4"/>
    <w:rsid w:val="00C427DB"/>
    <w:rsid w:val="00C44785"/>
    <w:rsid w:val="00C47D53"/>
    <w:rsid w:val="00C60A33"/>
    <w:rsid w:val="00C64D4B"/>
    <w:rsid w:val="00C66CA1"/>
    <w:rsid w:val="00C70D73"/>
    <w:rsid w:val="00C92169"/>
    <w:rsid w:val="00C95610"/>
    <w:rsid w:val="00CA04F3"/>
    <w:rsid w:val="00CA4D2D"/>
    <w:rsid w:val="00CB1435"/>
    <w:rsid w:val="00CB14F7"/>
    <w:rsid w:val="00CC566D"/>
    <w:rsid w:val="00CC764A"/>
    <w:rsid w:val="00CD2288"/>
    <w:rsid w:val="00CD3E4F"/>
    <w:rsid w:val="00CF449A"/>
    <w:rsid w:val="00CF5CB7"/>
    <w:rsid w:val="00D15C7E"/>
    <w:rsid w:val="00D27DB2"/>
    <w:rsid w:val="00D509A5"/>
    <w:rsid w:val="00D63B32"/>
    <w:rsid w:val="00D64744"/>
    <w:rsid w:val="00D662F1"/>
    <w:rsid w:val="00D92A41"/>
    <w:rsid w:val="00D93877"/>
    <w:rsid w:val="00DA64EB"/>
    <w:rsid w:val="00DA7329"/>
    <w:rsid w:val="00DD7E76"/>
    <w:rsid w:val="00DE4996"/>
    <w:rsid w:val="00E0264E"/>
    <w:rsid w:val="00E6239E"/>
    <w:rsid w:val="00E6320F"/>
    <w:rsid w:val="00EA34E4"/>
    <w:rsid w:val="00EB216B"/>
    <w:rsid w:val="00EB45DC"/>
    <w:rsid w:val="00EB52C0"/>
    <w:rsid w:val="00ED1AAB"/>
    <w:rsid w:val="00EF7ACF"/>
    <w:rsid w:val="00F123FA"/>
    <w:rsid w:val="00F26DE7"/>
    <w:rsid w:val="00F351F0"/>
    <w:rsid w:val="00F425F2"/>
    <w:rsid w:val="00F51F37"/>
    <w:rsid w:val="00F535D3"/>
    <w:rsid w:val="00F575CF"/>
    <w:rsid w:val="00F607A2"/>
    <w:rsid w:val="00F62D30"/>
    <w:rsid w:val="00F62F53"/>
    <w:rsid w:val="00F672A2"/>
    <w:rsid w:val="00F73FA7"/>
    <w:rsid w:val="00F84B15"/>
    <w:rsid w:val="00F92154"/>
    <w:rsid w:val="00F9449A"/>
    <w:rsid w:val="00F95202"/>
    <w:rsid w:val="00FB3543"/>
    <w:rsid w:val="00FC197F"/>
    <w:rsid w:val="00FD1A42"/>
    <w:rsid w:val="00FD32EC"/>
    <w:rsid w:val="00FD402B"/>
    <w:rsid w:val="00FE0844"/>
    <w:rsid w:val="00FF3148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26A6271"/>
  <w15:docId w15:val="{192A4E68-868D-4986-AA93-8A5A277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7B7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styleId="Titolo1">
    <w:name w:val="heading 1"/>
    <w:basedOn w:val="Normale"/>
    <w:qFormat/>
    <w:rsid w:val="007005CA"/>
    <w:pPr>
      <w:keepNext/>
      <w:spacing w:before="360"/>
      <w:outlineLvl w:val="0"/>
    </w:pPr>
    <w:rPr>
      <w:rFonts w:eastAsia="font292"/>
      <w:b/>
      <w:bCs/>
      <w:smallCaps/>
      <w:szCs w:val="28"/>
    </w:rPr>
  </w:style>
  <w:style w:type="paragraph" w:styleId="Titolo2">
    <w:name w:val="heading 2"/>
    <w:basedOn w:val="Normale"/>
    <w:qFormat/>
    <w:rsid w:val="007005CA"/>
    <w:pPr>
      <w:keepNext/>
      <w:outlineLvl w:val="1"/>
    </w:pPr>
    <w:rPr>
      <w:rFonts w:eastAsia="font292"/>
      <w:b/>
      <w:bCs/>
      <w:szCs w:val="26"/>
    </w:rPr>
  </w:style>
  <w:style w:type="paragraph" w:styleId="Titolo3">
    <w:name w:val="heading 3"/>
    <w:basedOn w:val="Normale"/>
    <w:qFormat/>
    <w:rsid w:val="007005CA"/>
    <w:pPr>
      <w:keepNext/>
      <w:outlineLvl w:val="2"/>
    </w:pPr>
    <w:rPr>
      <w:rFonts w:eastAsia="font292"/>
      <w:bCs/>
      <w:i/>
    </w:rPr>
  </w:style>
  <w:style w:type="paragraph" w:styleId="Titolo4">
    <w:name w:val="heading 4"/>
    <w:basedOn w:val="Normale"/>
    <w:qFormat/>
    <w:rsid w:val="007005CA"/>
    <w:pPr>
      <w:keepNext/>
      <w:outlineLvl w:val="3"/>
    </w:pPr>
    <w:rPr>
      <w:rFonts w:eastAsia="font292"/>
      <w:bCs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7005CA"/>
  </w:style>
  <w:style w:type="character" w:customStyle="1" w:styleId="Titolo1Carattere">
    <w:name w:val="Titolo 1 Carattere"/>
    <w:rsid w:val="007005CA"/>
    <w:rPr>
      <w:rFonts w:ascii="Times New Roman" w:eastAsia="font292" w:hAnsi="Times New Roman" w:cs="Times New Roman"/>
      <w:b/>
      <w:bCs/>
      <w:smallCaps/>
      <w:sz w:val="24"/>
      <w:szCs w:val="28"/>
      <w:lang w:eastAsia="it-IT" w:bidi="it-IT"/>
    </w:rPr>
  </w:style>
  <w:style w:type="character" w:customStyle="1" w:styleId="Titolo2Carattere">
    <w:name w:val="Titolo 2 Carattere"/>
    <w:rsid w:val="007005CA"/>
    <w:rPr>
      <w:rFonts w:ascii="Times New Roman" w:eastAsia="font292" w:hAnsi="Times New Roman" w:cs="Times New Roman"/>
      <w:b/>
      <w:bCs/>
      <w:sz w:val="24"/>
      <w:szCs w:val="26"/>
      <w:lang w:eastAsia="it-IT" w:bidi="it-IT"/>
    </w:rPr>
  </w:style>
  <w:style w:type="character" w:customStyle="1" w:styleId="Titolo3Carattere">
    <w:name w:val="Titolo 3 Carattere"/>
    <w:rsid w:val="007005CA"/>
    <w:rPr>
      <w:rFonts w:ascii="Times New Roman" w:eastAsia="font292" w:hAnsi="Times New Roman" w:cs="Times New Roman"/>
      <w:bCs/>
      <w:i/>
      <w:sz w:val="24"/>
      <w:lang w:eastAsia="it-IT" w:bidi="it-IT"/>
    </w:rPr>
  </w:style>
  <w:style w:type="character" w:customStyle="1" w:styleId="Titolo4Carattere">
    <w:name w:val="Titolo 4 Carattere"/>
    <w:rsid w:val="007005CA"/>
    <w:rPr>
      <w:rFonts w:ascii="Times New Roman" w:eastAsia="font292" w:hAnsi="Times New Roman" w:cs="Times New Roman"/>
      <w:bCs/>
      <w:iCs/>
      <w:sz w:val="24"/>
      <w:lang w:eastAsia="it-IT" w:bidi="it-IT"/>
    </w:rPr>
  </w:style>
  <w:style w:type="character" w:customStyle="1" w:styleId="NormalBoldChar">
    <w:name w:val="NormalBold Char"/>
    <w:rsid w:val="007005CA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7005CA"/>
    <w:rPr>
      <w:b/>
      <w:i/>
      <w:spacing w:val="0"/>
    </w:rPr>
  </w:style>
  <w:style w:type="character" w:customStyle="1" w:styleId="PidipaginaCarattere">
    <w:name w:val="Piè di pagina Carattere"/>
    <w:uiPriority w:val="99"/>
    <w:rsid w:val="007005CA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notaapidipaginaCarattere">
    <w:name w:val="Testo nota a piè di pagina Carattere"/>
    <w:rsid w:val="007005CA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sid w:val="007005CA"/>
    <w:rPr>
      <w:shd w:val="clear" w:color="auto" w:fill="FFFFFF"/>
      <w:vertAlign w:val="superscript"/>
    </w:rPr>
  </w:style>
  <w:style w:type="character" w:customStyle="1" w:styleId="IntestazioneCarattere">
    <w:name w:val="Intestazione Carattere"/>
    <w:rsid w:val="007005CA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fumettoCarattere">
    <w:name w:val="Testo fumetto Carattere"/>
    <w:rsid w:val="007005CA"/>
    <w:rPr>
      <w:rFonts w:ascii="Tahoma" w:eastAsia="Calibri" w:hAnsi="Tahoma" w:cs="Tahoma"/>
      <w:sz w:val="16"/>
      <w:szCs w:val="16"/>
      <w:lang w:eastAsia="it-IT" w:bidi="it-IT"/>
    </w:rPr>
  </w:style>
  <w:style w:type="character" w:styleId="Collegamentoipertestuale">
    <w:name w:val="Hyperlink"/>
    <w:rsid w:val="007005CA"/>
    <w:rPr>
      <w:color w:val="0000FF"/>
      <w:u w:val="single"/>
    </w:rPr>
  </w:style>
  <w:style w:type="character" w:customStyle="1" w:styleId="ListLabel1">
    <w:name w:val="ListLabel 1"/>
    <w:rsid w:val="007005CA"/>
    <w:rPr>
      <w:color w:val="000000"/>
    </w:rPr>
  </w:style>
  <w:style w:type="character" w:customStyle="1" w:styleId="ListLabel2">
    <w:name w:val="ListLabel 2"/>
    <w:rsid w:val="007005CA"/>
    <w:rPr>
      <w:sz w:val="16"/>
      <w:szCs w:val="16"/>
    </w:rPr>
  </w:style>
  <w:style w:type="character" w:customStyle="1" w:styleId="ListLabel3">
    <w:name w:val="ListLabel 3"/>
    <w:rsid w:val="007005CA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7005CA"/>
    <w:rPr>
      <w:i w:val="0"/>
    </w:rPr>
  </w:style>
  <w:style w:type="character" w:customStyle="1" w:styleId="ListLabel5">
    <w:name w:val="ListLabel 5"/>
    <w:rsid w:val="007005CA"/>
    <w:rPr>
      <w:rFonts w:ascii="Arial" w:hAnsi="Arial"/>
      <w:i w:val="0"/>
      <w:sz w:val="15"/>
    </w:rPr>
  </w:style>
  <w:style w:type="character" w:customStyle="1" w:styleId="ListLabel6">
    <w:name w:val="ListLabel 6"/>
    <w:rsid w:val="007005CA"/>
    <w:rPr>
      <w:color w:val="000000"/>
    </w:rPr>
  </w:style>
  <w:style w:type="character" w:customStyle="1" w:styleId="ListLabel7">
    <w:name w:val="ListLabel 7"/>
    <w:rsid w:val="007005CA"/>
    <w:rPr>
      <w:rFonts w:eastAsia="Calibri" w:cs="Arial"/>
      <w:b w:val="0"/>
      <w:color w:val="00000A"/>
    </w:rPr>
  </w:style>
  <w:style w:type="character" w:customStyle="1" w:styleId="ListLabel8">
    <w:name w:val="ListLabel 8"/>
    <w:rsid w:val="007005CA"/>
    <w:rPr>
      <w:rFonts w:cs="Courier New"/>
    </w:rPr>
  </w:style>
  <w:style w:type="character" w:customStyle="1" w:styleId="ListLabel9">
    <w:name w:val="ListLabel 9"/>
    <w:rsid w:val="007005CA"/>
    <w:rPr>
      <w:rFonts w:cs="Courier New"/>
    </w:rPr>
  </w:style>
  <w:style w:type="character" w:customStyle="1" w:styleId="ListLabel10">
    <w:name w:val="ListLabel 10"/>
    <w:rsid w:val="007005CA"/>
    <w:rPr>
      <w:rFonts w:cs="Courier New"/>
    </w:rPr>
  </w:style>
  <w:style w:type="character" w:customStyle="1" w:styleId="ListLabel11">
    <w:name w:val="ListLabel 11"/>
    <w:rsid w:val="007005CA"/>
    <w:rPr>
      <w:rFonts w:eastAsia="Calibri" w:cs="Arial"/>
    </w:rPr>
  </w:style>
  <w:style w:type="character" w:customStyle="1" w:styleId="ListLabel12">
    <w:name w:val="ListLabel 12"/>
    <w:rsid w:val="007005CA"/>
    <w:rPr>
      <w:rFonts w:cs="Courier New"/>
    </w:rPr>
  </w:style>
  <w:style w:type="character" w:customStyle="1" w:styleId="ListLabel13">
    <w:name w:val="ListLabel 13"/>
    <w:rsid w:val="007005CA"/>
    <w:rPr>
      <w:rFonts w:cs="Courier New"/>
    </w:rPr>
  </w:style>
  <w:style w:type="character" w:customStyle="1" w:styleId="ListLabel14">
    <w:name w:val="ListLabel 14"/>
    <w:rsid w:val="007005CA"/>
    <w:rPr>
      <w:rFonts w:cs="Courier New"/>
    </w:rPr>
  </w:style>
  <w:style w:type="character" w:customStyle="1" w:styleId="ListLabel15">
    <w:name w:val="ListLabel 15"/>
    <w:rsid w:val="007005CA"/>
    <w:rPr>
      <w:rFonts w:eastAsia="Calibri" w:cs="Arial"/>
      <w:color w:val="FF0000"/>
    </w:rPr>
  </w:style>
  <w:style w:type="character" w:customStyle="1" w:styleId="ListLabel16">
    <w:name w:val="ListLabel 16"/>
    <w:rsid w:val="007005CA"/>
    <w:rPr>
      <w:rFonts w:cs="Courier New"/>
    </w:rPr>
  </w:style>
  <w:style w:type="character" w:customStyle="1" w:styleId="ListLabel17">
    <w:name w:val="ListLabel 17"/>
    <w:rsid w:val="007005CA"/>
    <w:rPr>
      <w:rFonts w:cs="Courier New"/>
    </w:rPr>
  </w:style>
  <w:style w:type="character" w:customStyle="1" w:styleId="ListLabel18">
    <w:name w:val="ListLabel 18"/>
    <w:rsid w:val="007005CA"/>
    <w:rPr>
      <w:rFonts w:cs="Courier New"/>
    </w:rPr>
  </w:style>
  <w:style w:type="character" w:customStyle="1" w:styleId="ListLabel19">
    <w:name w:val="ListLabel 19"/>
    <w:rsid w:val="007005CA"/>
    <w:rPr>
      <w:rFonts w:cs="Courier New"/>
    </w:rPr>
  </w:style>
  <w:style w:type="character" w:customStyle="1" w:styleId="ListLabel20">
    <w:name w:val="ListLabel 20"/>
    <w:rsid w:val="007005CA"/>
    <w:rPr>
      <w:rFonts w:cs="Courier New"/>
    </w:rPr>
  </w:style>
  <w:style w:type="character" w:customStyle="1" w:styleId="ListLabel21">
    <w:name w:val="ListLabel 21"/>
    <w:rsid w:val="007005CA"/>
    <w:rPr>
      <w:rFonts w:cs="Courier New"/>
    </w:rPr>
  </w:style>
  <w:style w:type="character" w:customStyle="1" w:styleId="Caratterenotaapidipagina">
    <w:name w:val="Carattere nota a piè di pagina"/>
    <w:rsid w:val="007005CA"/>
  </w:style>
  <w:style w:type="character" w:styleId="Rimandonotaapidipagina">
    <w:name w:val="footnote reference"/>
    <w:rsid w:val="007005CA"/>
    <w:rPr>
      <w:vertAlign w:val="superscript"/>
    </w:rPr>
  </w:style>
  <w:style w:type="character" w:styleId="Rimandonotadichiusura">
    <w:name w:val="endnote reference"/>
    <w:rsid w:val="007005CA"/>
    <w:rPr>
      <w:vertAlign w:val="superscript"/>
    </w:rPr>
  </w:style>
  <w:style w:type="character" w:customStyle="1" w:styleId="Caratterenotadichiusura">
    <w:name w:val="Carattere nota di chiusura"/>
    <w:rsid w:val="007005CA"/>
  </w:style>
  <w:style w:type="character" w:customStyle="1" w:styleId="ListLabel22">
    <w:name w:val="ListLabel 22"/>
    <w:rsid w:val="007005CA"/>
    <w:rPr>
      <w:sz w:val="16"/>
      <w:szCs w:val="16"/>
    </w:rPr>
  </w:style>
  <w:style w:type="character" w:customStyle="1" w:styleId="ListLabel23">
    <w:name w:val="ListLabel 23"/>
    <w:rsid w:val="007005CA"/>
    <w:rPr>
      <w:rFonts w:ascii="Arial" w:hAnsi="Arial" w:cs="Symbol"/>
      <w:sz w:val="15"/>
    </w:rPr>
  </w:style>
  <w:style w:type="character" w:customStyle="1" w:styleId="ListLabel24">
    <w:name w:val="ListLabel 24"/>
    <w:rsid w:val="007005CA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7005CA"/>
    <w:rPr>
      <w:rFonts w:ascii="Arial" w:hAnsi="Arial"/>
      <w:i w:val="0"/>
      <w:sz w:val="15"/>
    </w:rPr>
  </w:style>
  <w:style w:type="character" w:customStyle="1" w:styleId="ListLabel26">
    <w:name w:val="ListLabel 26"/>
    <w:rsid w:val="007005CA"/>
    <w:rPr>
      <w:rFonts w:ascii="Arial" w:hAnsi="Arial" w:cs="Symbol"/>
      <w:sz w:val="15"/>
    </w:rPr>
  </w:style>
  <w:style w:type="character" w:customStyle="1" w:styleId="ListLabel27">
    <w:name w:val="ListLabel 27"/>
    <w:rsid w:val="007005CA"/>
    <w:rPr>
      <w:rFonts w:ascii="Arial" w:hAnsi="Arial" w:cs="Courier New"/>
      <w:sz w:val="14"/>
    </w:rPr>
  </w:style>
  <w:style w:type="character" w:customStyle="1" w:styleId="ListLabel28">
    <w:name w:val="ListLabel 28"/>
    <w:rsid w:val="007005CA"/>
    <w:rPr>
      <w:rFonts w:cs="Courier New"/>
    </w:rPr>
  </w:style>
  <w:style w:type="character" w:customStyle="1" w:styleId="ListLabel29">
    <w:name w:val="ListLabel 29"/>
    <w:rsid w:val="007005CA"/>
    <w:rPr>
      <w:rFonts w:cs="Wingdings"/>
    </w:rPr>
  </w:style>
  <w:style w:type="character" w:customStyle="1" w:styleId="ListLabel30">
    <w:name w:val="ListLabel 30"/>
    <w:rsid w:val="007005CA"/>
    <w:rPr>
      <w:rFonts w:cs="Symbol"/>
    </w:rPr>
  </w:style>
  <w:style w:type="character" w:customStyle="1" w:styleId="ListLabel31">
    <w:name w:val="ListLabel 31"/>
    <w:rsid w:val="007005CA"/>
    <w:rPr>
      <w:rFonts w:cs="Courier New"/>
    </w:rPr>
  </w:style>
  <w:style w:type="character" w:customStyle="1" w:styleId="ListLabel32">
    <w:name w:val="ListLabel 32"/>
    <w:rsid w:val="007005CA"/>
    <w:rPr>
      <w:rFonts w:cs="Wingdings"/>
    </w:rPr>
  </w:style>
  <w:style w:type="character" w:customStyle="1" w:styleId="ListLabel33">
    <w:name w:val="ListLabel 33"/>
    <w:rsid w:val="007005CA"/>
    <w:rPr>
      <w:rFonts w:cs="Symbol"/>
    </w:rPr>
  </w:style>
  <w:style w:type="character" w:customStyle="1" w:styleId="ListLabel34">
    <w:name w:val="ListLabel 34"/>
    <w:rsid w:val="007005CA"/>
    <w:rPr>
      <w:rFonts w:cs="Courier New"/>
    </w:rPr>
  </w:style>
  <w:style w:type="character" w:customStyle="1" w:styleId="ListLabel35">
    <w:name w:val="ListLabel 35"/>
    <w:rsid w:val="007005CA"/>
    <w:rPr>
      <w:rFonts w:cs="Wingdings"/>
    </w:rPr>
  </w:style>
  <w:style w:type="character" w:customStyle="1" w:styleId="ListLabel36">
    <w:name w:val="ListLabel 36"/>
    <w:rsid w:val="007005CA"/>
    <w:rPr>
      <w:rFonts w:ascii="Arial" w:hAnsi="Arial" w:cs="Symbol"/>
      <w:sz w:val="15"/>
    </w:rPr>
  </w:style>
  <w:style w:type="character" w:customStyle="1" w:styleId="ListLabel37">
    <w:name w:val="ListLabel 37"/>
    <w:rsid w:val="007005CA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7005CA"/>
    <w:rPr>
      <w:rFonts w:ascii="Arial" w:hAnsi="Arial"/>
      <w:i w:val="0"/>
      <w:sz w:val="15"/>
    </w:rPr>
  </w:style>
  <w:style w:type="character" w:customStyle="1" w:styleId="ListLabel39">
    <w:name w:val="ListLabel 39"/>
    <w:rsid w:val="007005CA"/>
    <w:rPr>
      <w:rFonts w:ascii="Arial" w:hAnsi="Arial" w:cs="Symbol"/>
      <w:sz w:val="15"/>
    </w:rPr>
  </w:style>
  <w:style w:type="character" w:customStyle="1" w:styleId="ListLabel40">
    <w:name w:val="ListLabel 40"/>
    <w:rsid w:val="007005CA"/>
    <w:rPr>
      <w:rFonts w:cs="Courier New"/>
      <w:sz w:val="14"/>
    </w:rPr>
  </w:style>
  <w:style w:type="character" w:customStyle="1" w:styleId="ListLabel41">
    <w:name w:val="ListLabel 41"/>
    <w:rsid w:val="007005CA"/>
    <w:rPr>
      <w:rFonts w:cs="Courier New"/>
    </w:rPr>
  </w:style>
  <w:style w:type="character" w:customStyle="1" w:styleId="ListLabel42">
    <w:name w:val="ListLabel 42"/>
    <w:rsid w:val="007005CA"/>
    <w:rPr>
      <w:rFonts w:cs="Wingdings"/>
    </w:rPr>
  </w:style>
  <w:style w:type="character" w:customStyle="1" w:styleId="ListLabel43">
    <w:name w:val="ListLabel 43"/>
    <w:rsid w:val="007005CA"/>
    <w:rPr>
      <w:rFonts w:cs="Symbol"/>
    </w:rPr>
  </w:style>
  <w:style w:type="character" w:customStyle="1" w:styleId="ListLabel44">
    <w:name w:val="ListLabel 44"/>
    <w:rsid w:val="007005CA"/>
    <w:rPr>
      <w:rFonts w:cs="Courier New"/>
    </w:rPr>
  </w:style>
  <w:style w:type="character" w:customStyle="1" w:styleId="ListLabel45">
    <w:name w:val="ListLabel 45"/>
    <w:rsid w:val="007005CA"/>
    <w:rPr>
      <w:rFonts w:cs="Wingdings"/>
    </w:rPr>
  </w:style>
  <w:style w:type="character" w:customStyle="1" w:styleId="ListLabel46">
    <w:name w:val="ListLabel 46"/>
    <w:rsid w:val="007005CA"/>
    <w:rPr>
      <w:rFonts w:cs="Symbol"/>
    </w:rPr>
  </w:style>
  <w:style w:type="character" w:customStyle="1" w:styleId="ListLabel47">
    <w:name w:val="ListLabel 47"/>
    <w:rsid w:val="007005CA"/>
    <w:rPr>
      <w:rFonts w:cs="Courier New"/>
    </w:rPr>
  </w:style>
  <w:style w:type="character" w:customStyle="1" w:styleId="ListLabel48">
    <w:name w:val="ListLabel 48"/>
    <w:rsid w:val="007005CA"/>
    <w:rPr>
      <w:rFonts w:cs="Wingdings"/>
    </w:rPr>
  </w:style>
  <w:style w:type="character" w:customStyle="1" w:styleId="ListLabel49">
    <w:name w:val="ListLabel 49"/>
    <w:rsid w:val="007005CA"/>
    <w:rPr>
      <w:rFonts w:ascii="Arial" w:hAnsi="Arial" w:cs="Symbol"/>
      <w:sz w:val="15"/>
    </w:rPr>
  </w:style>
  <w:style w:type="character" w:customStyle="1" w:styleId="ListLabel50">
    <w:name w:val="ListLabel 50"/>
    <w:rsid w:val="007005CA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7005CA"/>
    <w:rPr>
      <w:rFonts w:ascii="Arial" w:hAnsi="Arial"/>
      <w:i w:val="0"/>
      <w:sz w:val="15"/>
    </w:rPr>
  </w:style>
  <w:style w:type="character" w:customStyle="1" w:styleId="ListLabel52">
    <w:name w:val="ListLabel 52"/>
    <w:rsid w:val="007005CA"/>
    <w:rPr>
      <w:rFonts w:ascii="Arial" w:hAnsi="Arial" w:cs="Symbol"/>
      <w:sz w:val="15"/>
    </w:rPr>
  </w:style>
  <w:style w:type="character" w:customStyle="1" w:styleId="ListLabel53">
    <w:name w:val="ListLabel 53"/>
    <w:rsid w:val="007005CA"/>
    <w:rPr>
      <w:rFonts w:cs="Courier New"/>
      <w:sz w:val="14"/>
    </w:rPr>
  </w:style>
  <w:style w:type="character" w:customStyle="1" w:styleId="ListLabel54">
    <w:name w:val="ListLabel 54"/>
    <w:rsid w:val="007005CA"/>
    <w:rPr>
      <w:rFonts w:cs="Courier New"/>
    </w:rPr>
  </w:style>
  <w:style w:type="character" w:customStyle="1" w:styleId="ListLabel55">
    <w:name w:val="ListLabel 55"/>
    <w:rsid w:val="007005CA"/>
    <w:rPr>
      <w:rFonts w:cs="Wingdings"/>
    </w:rPr>
  </w:style>
  <w:style w:type="character" w:customStyle="1" w:styleId="ListLabel56">
    <w:name w:val="ListLabel 56"/>
    <w:rsid w:val="007005CA"/>
    <w:rPr>
      <w:rFonts w:cs="Symbol"/>
    </w:rPr>
  </w:style>
  <w:style w:type="character" w:customStyle="1" w:styleId="ListLabel57">
    <w:name w:val="ListLabel 57"/>
    <w:rsid w:val="007005CA"/>
    <w:rPr>
      <w:rFonts w:cs="Courier New"/>
    </w:rPr>
  </w:style>
  <w:style w:type="character" w:customStyle="1" w:styleId="ListLabel58">
    <w:name w:val="ListLabel 58"/>
    <w:rsid w:val="007005CA"/>
    <w:rPr>
      <w:rFonts w:cs="Wingdings"/>
    </w:rPr>
  </w:style>
  <w:style w:type="character" w:customStyle="1" w:styleId="ListLabel59">
    <w:name w:val="ListLabel 59"/>
    <w:rsid w:val="007005CA"/>
    <w:rPr>
      <w:rFonts w:cs="Symbol"/>
    </w:rPr>
  </w:style>
  <w:style w:type="character" w:customStyle="1" w:styleId="ListLabel60">
    <w:name w:val="ListLabel 60"/>
    <w:rsid w:val="007005CA"/>
    <w:rPr>
      <w:rFonts w:cs="Courier New"/>
    </w:rPr>
  </w:style>
  <w:style w:type="character" w:customStyle="1" w:styleId="ListLabel61">
    <w:name w:val="ListLabel 61"/>
    <w:rsid w:val="007005CA"/>
    <w:rPr>
      <w:rFonts w:cs="Wingdings"/>
    </w:rPr>
  </w:style>
  <w:style w:type="character" w:customStyle="1" w:styleId="ListLabel62">
    <w:name w:val="ListLabel 62"/>
    <w:rsid w:val="007005CA"/>
    <w:rPr>
      <w:rFonts w:ascii="Arial" w:hAnsi="Arial" w:cs="Symbol"/>
      <w:sz w:val="15"/>
    </w:rPr>
  </w:style>
  <w:style w:type="character" w:customStyle="1" w:styleId="ListLabel63">
    <w:name w:val="ListLabel 63"/>
    <w:rsid w:val="007005CA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7005CA"/>
    <w:rPr>
      <w:rFonts w:ascii="Arial" w:hAnsi="Arial"/>
      <w:i w:val="0"/>
      <w:sz w:val="15"/>
    </w:rPr>
  </w:style>
  <w:style w:type="character" w:customStyle="1" w:styleId="ListLabel65">
    <w:name w:val="ListLabel 65"/>
    <w:rsid w:val="007005CA"/>
    <w:rPr>
      <w:rFonts w:ascii="Arial" w:hAnsi="Arial" w:cs="Symbol"/>
      <w:sz w:val="15"/>
    </w:rPr>
  </w:style>
  <w:style w:type="character" w:customStyle="1" w:styleId="ListLabel66">
    <w:name w:val="ListLabel 66"/>
    <w:rsid w:val="007005CA"/>
    <w:rPr>
      <w:rFonts w:cs="Courier New"/>
      <w:sz w:val="14"/>
    </w:rPr>
  </w:style>
  <w:style w:type="character" w:customStyle="1" w:styleId="ListLabel67">
    <w:name w:val="ListLabel 67"/>
    <w:rsid w:val="007005CA"/>
    <w:rPr>
      <w:rFonts w:cs="Courier New"/>
    </w:rPr>
  </w:style>
  <w:style w:type="character" w:customStyle="1" w:styleId="ListLabel68">
    <w:name w:val="ListLabel 68"/>
    <w:rsid w:val="007005CA"/>
    <w:rPr>
      <w:rFonts w:cs="Wingdings"/>
    </w:rPr>
  </w:style>
  <w:style w:type="character" w:customStyle="1" w:styleId="ListLabel69">
    <w:name w:val="ListLabel 69"/>
    <w:rsid w:val="007005CA"/>
    <w:rPr>
      <w:rFonts w:cs="Symbol"/>
    </w:rPr>
  </w:style>
  <w:style w:type="character" w:customStyle="1" w:styleId="ListLabel70">
    <w:name w:val="ListLabel 70"/>
    <w:rsid w:val="007005CA"/>
    <w:rPr>
      <w:rFonts w:cs="Courier New"/>
    </w:rPr>
  </w:style>
  <w:style w:type="character" w:customStyle="1" w:styleId="ListLabel71">
    <w:name w:val="ListLabel 71"/>
    <w:rsid w:val="007005CA"/>
    <w:rPr>
      <w:rFonts w:cs="Wingdings"/>
    </w:rPr>
  </w:style>
  <w:style w:type="character" w:customStyle="1" w:styleId="ListLabel72">
    <w:name w:val="ListLabel 72"/>
    <w:rsid w:val="007005CA"/>
    <w:rPr>
      <w:rFonts w:cs="Symbol"/>
    </w:rPr>
  </w:style>
  <w:style w:type="character" w:customStyle="1" w:styleId="ListLabel73">
    <w:name w:val="ListLabel 73"/>
    <w:rsid w:val="007005CA"/>
    <w:rPr>
      <w:rFonts w:cs="Courier New"/>
    </w:rPr>
  </w:style>
  <w:style w:type="character" w:customStyle="1" w:styleId="ListLabel74">
    <w:name w:val="ListLabel 74"/>
    <w:rsid w:val="007005CA"/>
    <w:rPr>
      <w:rFonts w:cs="Wingdings"/>
    </w:rPr>
  </w:style>
  <w:style w:type="paragraph" w:customStyle="1" w:styleId="Titolo10">
    <w:name w:val="Titolo1"/>
    <w:basedOn w:val="Normale"/>
    <w:next w:val="Corpotesto1"/>
    <w:rsid w:val="007005CA"/>
    <w:pPr>
      <w:keepNext/>
      <w:spacing w:before="24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Corpotesto1">
    <w:name w:val="Corpo testo1"/>
    <w:basedOn w:val="Normale"/>
    <w:rsid w:val="007005CA"/>
    <w:pPr>
      <w:spacing w:before="0" w:after="140" w:line="288" w:lineRule="auto"/>
    </w:pPr>
  </w:style>
  <w:style w:type="paragraph" w:styleId="Elenco">
    <w:name w:val="List"/>
    <w:basedOn w:val="Corpotesto1"/>
    <w:rsid w:val="007005CA"/>
    <w:rPr>
      <w:rFonts w:cs="Mangal"/>
    </w:rPr>
  </w:style>
  <w:style w:type="paragraph" w:styleId="Didascalia">
    <w:name w:val="caption"/>
    <w:basedOn w:val="Normale"/>
    <w:qFormat/>
    <w:rsid w:val="007005CA"/>
    <w:pPr>
      <w:suppressLineNumbers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7005CA"/>
    <w:pPr>
      <w:suppressLineNumbers/>
    </w:pPr>
    <w:rPr>
      <w:rFonts w:cs="Mangal"/>
    </w:rPr>
  </w:style>
  <w:style w:type="paragraph" w:customStyle="1" w:styleId="NormalBold">
    <w:name w:val="NormalBold"/>
    <w:basedOn w:val="Normale"/>
    <w:rsid w:val="007005CA"/>
    <w:pPr>
      <w:widowControl w:val="0"/>
      <w:spacing w:before="0" w:after="0"/>
    </w:pPr>
    <w:rPr>
      <w:rFonts w:eastAsia="Times New Roman"/>
      <w:b/>
    </w:rPr>
  </w:style>
  <w:style w:type="paragraph" w:styleId="Pidipagina">
    <w:name w:val="footer"/>
    <w:basedOn w:val="Normale"/>
    <w:uiPriority w:val="99"/>
    <w:rsid w:val="007005CA"/>
    <w:pPr>
      <w:tabs>
        <w:tab w:val="center" w:pos="4535"/>
        <w:tab w:val="right" w:pos="9071"/>
        <w:tab w:val="right" w:pos="9921"/>
      </w:tabs>
      <w:spacing w:before="360" w:after="0"/>
      <w:ind w:left="-850" w:right="-850"/>
    </w:pPr>
  </w:style>
  <w:style w:type="paragraph" w:customStyle="1" w:styleId="Testonotaapidipagina1">
    <w:name w:val="Testo nota a piè di pagina1"/>
    <w:basedOn w:val="Normale"/>
    <w:rsid w:val="007005CA"/>
    <w:pPr>
      <w:spacing w:before="0" w:after="0"/>
      <w:ind w:left="720" w:hanging="720"/>
    </w:pPr>
    <w:rPr>
      <w:sz w:val="20"/>
      <w:szCs w:val="20"/>
    </w:rPr>
  </w:style>
  <w:style w:type="paragraph" w:customStyle="1" w:styleId="Text1">
    <w:name w:val="Text 1"/>
    <w:basedOn w:val="Normale"/>
    <w:rsid w:val="007005CA"/>
    <w:pPr>
      <w:ind w:left="850"/>
    </w:pPr>
  </w:style>
  <w:style w:type="paragraph" w:customStyle="1" w:styleId="NormalLeft">
    <w:name w:val="Normal Left"/>
    <w:basedOn w:val="Normale"/>
    <w:rsid w:val="007005CA"/>
  </w:style>
  <w:style w:type="paragraph" w:customStyle="1" w:styleId="Tiret0">
    <w:name w:val="Tiret 0"/>
    <w:basedOn w:val="Normale"/>
    <w:rsid w:val="007005CA"/>
  </w:style>
  <w:style w:type="paragraph" w:customStyle="1" w:styleId="Tiret1">
    <w:name w:val="Tiret 1"/>
    <w:basedOn w:val="Normale"/>
    <w:rsid w:val="007005CA"/>
  </w:style>
  <w:style w:type="paragraph" w:customStyle="1" w:styleId="NumPar1">
    <w:name w:val="NumPar 1"/>
    <w:basedOn w:val="Normale"/>
    <w:rsid w:val="007005CA"/>
  </w:style>
  <w:style w:type="paragraph" w:customStyle="1" w:styleId="NumPar2">
    <w:name w:val="NumPar 2"/>
    <w:basedOn w:val="Normale"/>
    <w:rsid w:val="007005CA"/>
  </w:style>
  <w:style w:type="paragraph" w:customStyle="1" w:styleId="NumPar3">
    <w:name w:val="NumPar 3"/>
    <w:basedOn w:val="Normale"/>
    <w:rsid w:val="007005CA"/>
  </w:style>
  <w:style w:type="paragraph" w:customStyle="1" w:styleId="NumPar4">
    <w:name w:val="NumPar 4"/>
    <w:basedOn w:val="Normale"/>
    <w:rsid w:val="007005CA"/>
  </w:style>
  <w:style w:type="paragraph" w:customStyle="1" w:styleId="ChapterTitle">
    <w:name w:val="ChapterTitle"/>
    <w:basedOn w:val="Normale"/>
    <w:rsid w:val="007005CA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e"/>
    <w:rsid w:val="007005CA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e"/>
    <w:rsid w:val="007005CA"/>
    <w:pPr>
      <w:jc w:val="center"/>
    </w:pPr>
    <w:rPr>
      <w:b/>
      <w:u w:val="single"/>
    </w:rPr>
  </w:style>
  <w:style w:type="paragraph" w:customStyle="1" w:styleId="Titrearticle">
    <w:name w:val="Titre article"/>
    <w:basedOn w:val="Normale"/>
    <w:rsid w:val="007005CA"/>
    <w:pPr>
      <w:keepNext/>
      <w:spacing w:before="360"/>
      <w:jc w:val="center"/>
    </w:pPr>
    <w:rPr>
      <w:i/>
    </w:rPr>
  </w:style>
  <w:style w:type="paragraph" w:styleId="Intestazione">
    <w:name w:val="header"/>
    <w:basedOn w:val="Normale"/>
    <w:rsid w:val="007005CA"/>
    <w:pPr>
      <w:tabs>
        <w:tab w:val="center" w:pos="4819"/>
        <w:tab w:val="right" w:pos="9638"/>
      </w:tabs>
      <w:spacing w:before="0" w:after="0"/>
    </w:pPr>
  </w:style>
  <w:style w:type="paragraph" w:customStyle="1" w:styleId="Paragrafoelenco1">
    <w:name w:val="Paragrafo elenco1"/>
    <w:basedOn w:val="Normale"/>
    <w:rsid w:val="007005CA"/>
    <w:pPr>
      <w:ind w:left="720"/>
      <w:contextualSpacing/>
    </w:pPr>
  </w:style>
  <w:style w:type="paragraph" w:customStyle="1" w:styleId="Testofumetto1">
    <w:name w:val="Testo fumetto1"/>
    <w:basedOn w:val="Normale"/>
    <w:rsid w:val="007005CA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NormaleWeb1">
    <w:name w:val="Normale (Web)1"/>
    <w:basedOn w:val="Normale"/>
    <w:rsid w:val="007005CA"/>
    <w:pPr>
      <w:spacing w:before="280" w:after="280"/>
    </w:pPr>
    <w:rPr>
      <w:rFonts w:eastAsia="Times New Roman"/>
      <w:szCs w:val="24"/>
      <w:lang w:bidi="ar-SA"/>
    </w:rPr>
  </w:style>
  <w:style w:type="paragraph" w:styleId="Testonotaapidipagina">
    <w:name w:val="footnote text"/>
    <w:basedOn w:val="Normale"/>
    <w:rsid w:val="007005CA"/>
  </w:style>
  <w:style w:type="paragraph" w:customStyle="1" w:styleId="Contenutotabella">
    <w:name w:val="Contenuto tabella"/>
    <w:basedOn w:val="Normale"/>
    <w:rsid w:val="007005CA"/>
  </w:style>
  <w:style w:type="paragraph" w:customStyle="1" w:styleId="Titolotabella">
    <w:name w:val="Titolo tabella"/>
    <w:basedOn w:val="Contenutotabella"/>
    <w:rsid w:val="007005CA"/>
  </w:style>
  <w:style w:type="paragraph" w:customStyle="1" w:styleId="western">
    <w:name w:val="western"/>
    <w:basedOn w:val="Normale"/>
    <w:rsid w:val="00270DA2"/>
    <w:pPr>
      <w:suppressAutoHyphens w:val="0"/>
      <w:spacing w:before="100" w:beforeAutospacing="1" w:after="142" w:line="288" w:lineRule="auto"/>
    </w:pPr>
    <w:rPr>
      <w:rFonts w:eastAsia="Times New Roman"/>
      <w:color w:val="auto"/>
      <w:kern w:val="0"/>
      <w:szCs w:val="24"/>
      <w:lang w:bidi="ar-SA"/>
    </w:rPr>
  </w:style>
  <w:style w:type="character" w:customStyle="1" w:styleId="small">
    <w:name w:val="small"/>
    <w:basedOn w:val="Carpredefinitoparagrafo"/>
    <w:rsid w:val="00F575CF"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F62D3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F62D30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table" w:styleId="Grigliatabella">
    <w:name w:val="Table Grid"/>
    <w:basedOn w:val="Tabellanormale"/>
    <w:uiPriority w:val="59"/>
    <w:rsid w:val="00B77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6109D5"/>
    <w:pPr>
      <w:suppressAutoHyphens w:val="0"/>
      <w:spacing w:before="100" w:beforeAutospacing="1" w:after="100" w:afterAutospacing="1"/>
    </w:pPr>
    <w:rPr>
      <w:rFonts w:eastAsia="Times New Roman"/>
      <w:color w:val="auto"/>
      <w:kern w:val="0"/>
      <w:szCs w:val="24"/>
      <w:lang w:bidi="ar-SA"/>
    </w:rPr>
  </w:style>
  <w:style w:type="paragraph" w:customStyle="1" w:styleId="Default">
    <w:name w:val="Default"/>
    <w:rsid w:val="00476E13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B3EFF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8344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5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4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0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2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7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1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3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8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4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research/participants/data/ref/h2020/grants_manual/amga/h2020-amga_en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98E56-DEDD-43A7-A517-C7E4007E3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1179</Words>
  <Characters>6722</Characters>
  <Application>Microsoft Office Word</Application>
  <DocSecurity>0</DocSecurity>
  <Lines>56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</vt:lpstr>
      <vt:lpstr>Allegato</vt:lpstr>
    </vt:vector>
  </TitlesOfParts>
  <Company/>
  <LinksUpToDate>false</LinksUpToDate>
  <CharactersWithSpaces>7886</CharactersWithSpaces>
  <SharedDoc>false</SharedDoc>
  <HLinks>
    <vt:vector size="60" baseType="variant">
      <vt:variant>
        <vt:i4>3670050</vt:i4>
      </vt:variant>
      <vt:variant>
        <vt:i4>27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2359</vt:lpwstr>
      </vt:variant>
      <vt:variant>
        <vt:i4>720919</vt:i4>
      </vt:variant>
      <vt:variant>
        <vt:i4>24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629</vt:lpwstr>
      </vt:variant>
      <vt:variant>
        <vt:i4>524306</vt:i4>
      </vt:variant>
      <vt:variant>
        <vt:i4>21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317</vt:lpwstr>
      </vt:variant>
      <vt:variant>
        <vt:i4>1572902</vt:i4>
      </vt:variant>
      <vt:variant>
        <vt:i4>18</vt:i4>
      </vt:variant>
      <vt:variant>
        <vt:i4>0</vt:i4>
      </vt:variant>
      <vt:variant>
        <vt:i4>5</vt:i4>
      </vt:variant>
      <vt:variant>
        <vt:lpwstr>http://www.bosettiegatti.eu/info/norme/statali/1999_0068.htm</vt:lpwstr>
      </vt:variant>
      <vt:variant>
        <vt:lpwstr>17</vt:lpwstr>
      </vt:variant>
      <vt:variant>
        <vt:i4>1900577</vt:i4>
      </vt:variant>
      <vt:variant>
        <vt:i4>15</vt:i4>
      </vt:variant>
      <vt:variant>
        <vt:i4>0</vt:i4>
      </vt:variant>
      <vt:variant>
        <vt:i4>5</vt:i4>
      </vt:variant>
      <vt:variant>
        <vt:lpwstr>http://www.bosettiegatti.eu/info/norme/statali/2008_0081.htm</vt:lpwstr>
      </vt:variant>
      <vt:variant>
        <vt:lpwstr>014</vt:lpwstr>
      </vt:variant>
      <vt:variant>
        <vt:i4>1507363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http://www.bosettiegatti.eu/info/norme/statali/2001_0231.htm</vt:lpwstr>
      </vt:variant>
      <vt:variant>
        <vt:lpwstr>09</vt:lpwstr>
      </vt:variant>
      <vt:variant>
        <vt:i4>1900581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092</vt:lpwstr>
      </vt:variant>
      <vt:variant>
        <vt:i4>1835045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088</vt:lpwstr>
      </vt:variant>
      <vt:variant>
        <vt:i4>1835045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084</vt:lpwstr>
      </vt:variant>
      <vt:variant>
        <vt:i4>1179685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creator>ROBERTO GIANGRANDE</dc:creator>
  <cp:lastModifiedBy>ANTONIO RODÀ</cp:lastModifiedBy>
  <cp:revision>12</cp:revision>
  <cp:lastPrinted>2016-07-15T13:50:00Z</cp:lastPrinted>
  <dcterms:created xsi:type="dcterms:W3CDTF">2022-03-23T14:42:00Z</dcterms:created>
  <dcterms:modified xsi:type="dcterms:W3CDTF">2022-03-30T07:13:00Z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