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D40A" w14:textId="253A1934" w:rsidR="007C19EB" w:rsidRPr="00F92F43" w:rsidRDefault="00A23B3E" w:rsidP="00ED1AAB">
      <w:pPr>
        <w:pStyle w:val="Titolo1"/>
        <w:spacing w:before="120"/>
        <w:jc w:val="center"/>
        <w:rPr>
          <w:rFonts w:asciiTheme="minorHAnsi" w:hAnsiTheme="minorHAnsi" w:cstheme="minorHAnsi"/>
          <w:lang w:val="en-GB"/>
        </w:rPr>
      </w:pPr>
      <w:r w:rsidRPr="00F92F43">
        <w:rPr>
          <w:rFonts w:asciiTheme="minorHAnsi" w:hAnsiTheme="minorHAnsi" w:cstheme="minorHAnsi"/>
          <w:lang w:val="en-GB"/>
        </w:rPr>
        <w:t>A</w:t>
      </w:r>
      <w:r w:rsidR="00AC2DD3" w:rsidRPr="00F92F43">
        <w:rPr>
          <w:rFonts w:asciiTheme="minorHAnsi" w:hAnsiTheme="minorHAnsi" w:cstheme="minorHAnsi"/>
          <w:lang w:val="en-GB"/>
        </w:rPr>
        <w:t>nnex</w:t>
      </w:r>
      <w:r w:rsidR="001C2BE7" w:rsidRPr="00F92F43">
        <w:rPr>
          <w:rFonts w:asciiTheme="minorHAnsi" w:hAnsiTheme="minorHAnsi" w:cstheme="minorHAnsi"/>
          <w:lang w:val="en-GB"/>
        </w:rPr>
        <w:t xml:space="preserve"> a</w:t>
      </w:r>
      <w:r w:rsidR="007C19EB" w:rsidRPr="00F92F43">
        <w:rPr>
          <w:rFonts w:asciiTheme="minorHAnsi" w:hAnsiTheme="minorHAnsi" w:cstheme="minorHAnsi"/>
          <w:lang w:val="en-GB"/>
        </w:rPr>
        <w:t xml:space="preserve"> </w:t>
      </w:r>
    </w:p>
    <w:p w14:paraId="4CA3408D" w14:textId="44C0117B" w:rsidR="005263D5" w:rsidRPr="00F92F43" w:rsidRDefault="00AC2DD3" w:rsidP="005263D5">
      <w:pPr>
        <w:pStyle w:val="Titolo1"/>
        <w:spacing w:before="120"/>
        <w:jc w:val="center"/>
        <w:rPr>
          <w:rFonts w:asciiTheme="minorHAnsi" w:hAnsiTheme="minorHAnsi" w:cstheme="minorHAnsi"/>
          <w:sz w:val="22"/>
          <w:szCs w:val="22"/>
          <w:lang w:val="en-GB"/>
        </w:rPr>
      </w:pPr>
      <w:r w:rsidRPr="00F92F43">
        <w:rPr>
          <w:rFonts w:asciiTheme="minorHAnsi" w:hAnsiTheme="minorHAnsi" w:cstheme="minorHAnsi"/>
          <w:sz w:val="22"/>
          <w:szCs w:val="22"/>
          <w:lang w:val="en-GB"/>
        </w:rPr>
        <w:t xml:space="preserve">INFORMATION ON THE </w:t>
      </w:r>
      <w:r w:rsidR="009315E7">
        <w:rPr>
          <w:rFonts w:asciiTheme="minorHAnsi" w:hAnsiTheme="minorHAnsi" w:cstheme="minorHAnsi"/>
          <w:sz w:val="22"/>
          <w:szCs w:val="22"/>
          <w:lang w:val="en-GB"/>
        </w:rPr>
        <w:t>TENDER</w:t>
      </w:r>
      <w:r w:rsidRPr="00F92F43">
        <w:rPr>
          <w:rFonts w:asciiTheme="minorHAnsi" w:hAnsiTheme="minorHAnsi" w:cstheme="minorHAnsi"/>
          <w:sz w:val="22"/>
          <w:szCs w:val="22"/>
          <w:lang w:val="en-GB"/>
        </w:rPr>
        <w:t xml:space="preserve"> PROCEDURE AND THE CONTRACTING AUTHORITY OR CONTRACTING ENTITY</w:t>
      </w:r>
    </w:p>
    <w:tbl>
      <w:tblPr>
        <w:tblStyle w:val="Grigliatabella"/>
        <w:tblW w:w="0" w:type="auto"/>
        <w:tblLook w:val="04A0" w:firstRow="1" w:lastRow="0" w:firstColumn="1" w:lastColumn="0" w:noHBand="0" w:noVBand="1"/>
      </w:tblPr>
      <w:tblGrid>
        <w:gridCol w:w="4978"/>
        <w:gridCol w:w="4984"/>
      </w:tblGrid>
      <w:tr w:rsidR="005263D5" w:rsidRPr="00F92F43" w14:paraId="6EE6D64C" w14:textId="77777777" w:rsidTr="005263D5">
        <w:tc>
          <w:tcPr>
            <w:tcW w:w="5056" w:type="dxa"/>
          </w:tcPr>
          <w:p w14:paraId="2DF02E8D" w14:textId="6D6D9292" w:rsidR="00330B6D" w:rsidRPr="00F92F43" w:rsidRDefault="00330B6D" w:rsidP="005263D5">
            <w:pPr>
              <w:pStyle w:val="NumPar1"/>
              <w:rPr>
                <w:rFonts w:asciiTheme="minorHAnsi" w:hAnsiTheme="minorHAnsi" w:cstheme="minorHAnsi"/>
                <w:b/>
                <w:sz w:val="22"/>
                <w:lang w:val="en-GB"/>
              </w:rPr>
            </w:pPr>
            <w:r w:rsidRPr="00F92F43">
              <w:rPr>
                <w:rFonts w:asciiTheme="minorHAnsi" w:hAnsiTheme="minorHAnsi" w:cstheme="minorHAnsi"/>
                <w:b/>
                <w:sz w:val="22"/>
                <w:lang w:val="en-GB"/>
              </w:rPr>
              <w:t>Informa</w:t>
            </w:r>
            <w:r w:rsidR="00AC2DD3" w:rsidRPr="00F92F43">
              <w:rPr>
                <w:rFonts w:asciiTheme="minorHAnsi" w:hAnsiTheme="minorHAnsi" w:cstheme="minorHAnsi"/>
                <w:b/>
                <w:sz w:val="22"/>
                <w:lang w:val="en-GB"/>
              </w:rPr>
              <w:t>tion on publication</w:t>
            </w:r>
          </w:p>
          <w:p w14:paraId="72369C14" w14:textId="19014E33" w:rsidR="005263D5" w:rsidRPr="00F92F43" w:rsidRDefault="00AC2DD3" w:rsidP="00B57345">
            <w:pPr>
              <w:pStyle w:val="NumPar1"/>
              <w:rPr>
                <w:rFonts w:asciiTheme="minorHAnsi" w:hAnsiTheme="minorHAnsi" w:cstheme="minorHAnsi"/>
                <w:lang w:val="en-GB"/>
              </w:rPr>
            </w:pPr>
            <w:r w:rsidRPr="00F92F43">
              <w:rPr>
                <w:rFonts w:asciiTheme="minorHAnsi" w:hAnsiTheme="minorHAnsi" w:cstheme="minorHAnsi"/>
                <w:sz w:val="22"/>
                <w:lang w:val="en-GB"/>
              </w:rPr>
              <w:t>N</w:t>
            </w:r>
            <w:r w:rsidR="00B57345">
              <w:rPr>
                <w:rFonts w:asciiTheme="minorHAnsi" w:hAnsiTheme="minorHAnsi" w:cstheme="minorHAnsi"/>
                <w:sz w:val="22"/>
                <w:lang w:val="en-GB"/>
              </w:rPr>
              <w:t>otice n</w:t>
            </w:r>
            <w:r w:rsidRPr="00F92F43">
              <w:rPr>
                <w:rFonts w:asciiTheme="minorHAnsi" w:hAnsiTheme="minorHAnsi" w:cstheme="minorHAnsi"/>
                <w:sz w:val="22"/>
                <w:lang w:val="en-GB"/>
              </w:rPr>
              <w:t>umber in Official Journal of the European Union</w:t>
            </w:r>
          </w:p>
        </w:tc>
        <w:tc>
          <w:tcPr>
            <w:tcW w:w="5056" w:type="dxa"/>
          </w:tcPr>
          <w:p w14:paraId="340EA8B2" w14:textId="77777777" w:rsidR="00476E13" w:rsidRPr="00F92F43" w:rsidRDefault="00476E13" w:rsidP="00476E13">
            <w:pPr>
              <w:pStyle w:val="Default"/>
              <w:rPr>
                <w:lang w:val="en-GB"/>
              </w:rPr>
            </w:pPr>
          </w:p>
          <w:tbl>
            <w:tblPr>
              <w:tblW w:w="0" w:type="auto"/>
              <w:tblBorders>
                <w:top w:val="nil"/>
                <w:left w:val="nil"/>
                <w:bottom w:val="nil"/>
                <w:right w:val="nil"/>
              </w:tblBorders>
              <w:tblLook w:val="0000" w:firstRow="0" w:lastRow="0" w:firstColumn="0" w:lastColumn="0" w:noHBand="0" w:noVBand="0"/>
            </w:tblPr>
            <w:tblGrid>
              <w:gridCol w:w="4196"/>
            </w:tblGrid>
            <w:tr w:rsidR="0082657B" w:rsidRPr="00F92F43" w14:paraId="26D9913A" w14:textId="77777777">
              <w:trPr>
                <w:trHeight w:val="261"/>
              </w:trPr>
              <w:tc>
                <w:tcPr>
                  <w:tcW w:w="0" w:type="auto"/>
                </w:tcPr>
                <w:p w14:paraId="156B55D5" w14:textId="77777777" w:rsidR="00F10156" w:rsidRPr="00F10156" w:rsidRDefault="00F10156" w:rsidP="00F10156">
                  <w:pPr>
                    <w:pStyle w:val="NumPar1"/>
                    <w:spacing w:before="0" w:after="0"/>
                    <w:ind w:left="851" w:hanging="851"/>
                    <w:rPr>
                      <w:szCs w:val="24"/>
                      <w:lang w:val="en-US"/>
                    </w:rPr>
                  </w:pPr>
                  <w:r w:rsidRPr="00F10156">
                    <w:rPr>
                      <w:szCs w:val="24"/>
                      <w:lang w:val="en-US"/>
                    </w:rPr>
                    <w:t xml:space="preserve">Notice publication number: </w:t>
                  </w:r>
                  <w:proofErr w:type="gramStart"/>
                  <w:r w:rsidRPr="00F10156">
                    <w:rPr>
                      <w:szCs w:val="24"/>
                      <w:lang w:val="en-US"/>
                    </w:rPr>
                    <w:t>206701-2024</w:t>
                  </w:r>
                  <w:proofErr w:type="gramEnd"/>
                </w:p>
                <w:p w14:paraId="51C88972" w14:textId="77777777" w:rsidR="00F10156" w:rsidRPr="00F10156" w:rsidRDefault="00F10156" w:rsidP="00F10156">
                  <w:pPr>
                    <w:pStyle w:val="NumPar1"/>
                    <w:spacing w:before="0" w:after="0"/>
                    <w:ind w:left="851" w:hanging="851"/>
                    <w:rPr>
                      <w:szCs w:val="24"/>
                      <w:lang w:val="en-US"/>
                    </w:rPr>
                  </w:pPr>
                  <w:r w:rsidRPr="00F10156">
                    <w:rPr>
                      <w:szCs w:val="24"/>
                      <w:lang w:val="en-US"/>
                    </w:rPr>
                    <w:t>OJ S issue number: 70/2024</w:t>
                  </w:r>
                </w:p>
                <w:p w14:paraId="316A9134" w14:textId="154DB5AE" w:rsidR="0082657B" w:rsidRPr="00F92F43" w:rsidRDefault="00F10156" w:rsidP="00F10156">
                  <w:pPr>
                    <w:pStyle w:val="NumPar1"/>
                    <w:rPr>
                      <w:rFonts w:asciiTheme="minorHAnsi" w:hAnsiTheme="minorHAnsi" w:cstheme="minorHAnsi"/>
                      <w:b/>
                      <w:bCs/>
                      <w:sz w:val="22"/>
                      <w:lang w:val="en-GB"/>
                    </w:rPr>
                  </w:pPr>
                  <w:r w:rsidRPr="003D53E2">
                    <w:rPr>
                      <w:szCs w:val="24"/>
                      <w:lang w:val="en-US"/>
                    </w:rPr>
                    <w:t>Publication date: 09/04/2024</w:t>
                  </w:r>
                </w:p>
                <w:p w14:paraId="605137E1" w14:textId="77777777" w:rsidR="0082657B" w:rsidRPr="00F92F43" w:rsidRDefault="0082657B" w:rsidP="0082657B">
                  <w:pPr>
                    <w:pStyle w:val="NumPar1"/>
                    <w:ind w:left="850" w:hanging="850"/>
                    <w:rPr>
                      <w:rFonts w:asciiTheme="minorHAnsi" w:hAnsiTheme="minorHAnsi" w:cstheme="minorHAnsi"/>
                      <w:b/>
                      <w:bCs/>
                      <w:sz w:val="22"/>
                      <w:lang w:val="en-GB"/>
                    </w:rPr>
                  </w:pPr>
                </w:p>
              </w:tc>
            </w:tr>
          </w:tbl>
          <w:p w14:paraId="03A5136C" w14:textId="77777777" w:rsidR="005263D5" w:rsidRPr="00F92F43" w:rsidRDefault="005263D5" w:rsidP="00476E13">
            <w:pPr>
              <w:pStyle w:val="NumPar1"/>
              <w:ind w:left="850" w:hanging="850"/>
              <w:rPr>
                <w:rFonts w:asciiTheme="minorHAnsi" w:hAnsiTheme="minorHAnsi" w:cstheme="minorHAnsi"/>
                <w:sz w:val="22"/>
                <w:lang w:val="en-GB"/>
              </w:rPr>
            </w:pPr>
          </w:p>
        </w:tc>
      </w:tr>
      <w:tr w:rsidR="005263D5" w:rsidRPr="00F92F43" w14:paraId="7F33E43A" w14:textId="77777777" w:rsidTr="005263D5">
        <w:tc>
          <w:tcPr>
            <w:tcW w:w="5056" w:type="dxa"/>
          </w:tcPr>
          <w:p w14:paraId="28B80710" w14:textId="1E51278B" w:rsidR="00330B6D" w:rsidRPr="00F92F43" w:rsidRDefault="00AC2DD3" w:rsidP="00330B6D">
            <w:pPr>
              <w:pStyle w:val="NumPar1"/>
              <w:ind w:left="850" w:hanging="850"/>
              <w:rPr>
                <w:rFonts w:asciiTheme="minorHAnsi" w:hAnsiTheme="minorHAnsi" w:cstheme="minorHAnsi"/>
                <w:b/>
                <w:sz w:val="22"/>
                <w:lang w:val="en-GB"/>
              </w:rPr>
            </w:pPr>
            <w:r w:rsidRPr="00F92F43">
              <w:rPr>
                <w:rFonts w:asciiTheme="minorHAnsi" w:hAnsiTheme="minorHAnsi" w:cstheme="minorHAnsi"/>
                <w:b/>
                <w:sz w:val="22"/>
                <w:lang w:val="en-GB"/>
              </w:rPr>
              <w:t>C</w:t>
            </w:r>
            <w:r w:rsidR="009315E7">
              <w:rPr>
                <w:rFonts w:asciiTheme="minorHAnsi" w:hAnsiTheme="minorHAnsi" w:cstheme="minorHAnsi"/>
                <w:b/>
                <w:sz w:val="22"/>
                <w:lang w:val="en-GB"/>
              </w:rPr>
              <w:t>lient</w:t>
            </w:r>
            <w:r w:rsidRPr="00F92F43">
              <w:rPr>
                <w:rFonts w:asciiTheme="minorHAnsi" w:hAnsiTheme="minorHAnsi" w:cstheme="minorHAnsi"/>
                <w:b/>
                <w:sz w:val="22"/>
                <w:lang w:val="en-GB"/>
              </w:rPr>
              <w:t xml:space="preserve"> identity</w:t>
            </w:r>
          </w:p>
          <w:p w14:paraId="36F3C88E" w14:textId="60C0CB31" w:rsidR="00330B6D" w:rsidRPr="00F92F43" w:rsidRDefault="00AC2DD3" w:rsidP="00330B6D">
            <w:pPr>
              <w:pStyle w:val="NumPar1"/>
              <w:ind w:left="850" w:hanging="850"/>
              <w:rPr>
                <w:rFonts w:asciiTheme="minorHAnsi" w:hAnsiTheme="minorHAnsi" w:cstheme="minorHAnsi"/>
                <w:sz w:val="22"/>
                <w:lang w:val="en-GB"/>
              </w:rPr>
            </w:pPr>
            <w:r w:rsidRPr="00F92F43">
              <w:rPr>
                <w:rFonts w:asciiTheme="minorHAnsi" w:hAnsiTheme="minorHAnsi" w:cstheme="minorHAnsi"/>
                <w:sz w:val="22"/>
                <w:lang w:val="en-GB"/>
              </w:rPr>
              <w:t>Official name</w:t>
            </w:r>
            <w:r w:rsidR="00330B6D" w:rsidRPr="00F92F43">
              <w:rPr>
                <w:rFonts w:asciiTheme="minorHAnsi" w:hAnsiTheme="minorHAnsi" w:cstheme="minorHAnsi"/>
                <w:sz w:val="22"/>
                <w:lang w:val="en-GB"/>
              </w:rPr>
              <w:t xml:space="preserve">: </w:t>
            </w:r>
          </w:p>
          <w:p w14:paraId="4161BDF6" w14:textId="1E795DF4" w:rsidR="005263D5" w:rsidRPr="00F92F43" w:rsidRDefault="00AC2DD3" w:rsidP="00AC2DD3">
            <w:pPr>
              <w:pStyle w:val="NumPar1"/>
              <w:ind w:left="850" w:hanging="850"/>
              <w:rPr>
                <w:rFonts w:asciiTheme="minorHAnsi" w:hAnsiTheme="minorHAnsi" w:cstheme="minorHAnsi"/>
                <w:sz w:val="22"/>
                <w:lang w:val="en-GB"/>
              </w:rPr>
            </w:pPr>
            <w:r w:rsidRPr="00F92F43">
              <w:rPr>
                <w:rFonts w:asciiTheme="minorHAnsi" w:hAnsiTheme="minorHAnsi" w:cstheme="minorHAnsi"/>
                <w:sz w:val="22"/>
                <w:lang w:val="en-GB"/>
              </w:rPr>
              <w:t>Country</w:t>
            </w:r>
            <w:r w:rsidR="00330B6D" w:rsidRPr="00F92F43">
              <w:rPr>
                <w:rFonts w:asciiTheme="minorHAnsi" w:hAnsiTheme="minorHAnsi" w:cstheme="minorHAnsi"/>
                <w:sz w:val="22"/>
                <w:lang w:val="en-GB"/>
              </w:rPr>
              <w:t>:</w:t>
            </w:r>
          </w:p>
        </w:tc>
        <w:tc>
          <w:tcPr>
            <w:tcW w:w="5056" w:type="dxa"/>
          </w:tcPr>
          <w:p w14:paraId="5DC1600E" w14:textId="77777777" w:rsidR="004B7132" w:rsidRPr="00F92F43" w:rsidRDefault="004B7132" w:rsidP="00330B6D">
            <w:pPr>
              <w:pStyle w:val="NumPar1"/>
              <w:ind w:left="850" w:hanging="850"/>
              <w:rPr>
                <w:rFonts w:asciiTheme="minorHAnsi" w:hAnsiTheme="minorHAnsi" w:cstheme="minorHAnsi"/>
                <w:sz w:val="22"/>
                <w:lang w:val="en-GB"/>
              </w:rPr>
            </w:pPr>
          </w:p>
          <w:p w14:paraId="04FC7039" w14:textId="01057333" w:rsidR="00874B3D" w:rsidRPr="00F92F43" w:rsidRDefault="00874B3D" w:rsidP="00330B6D">
            <w:pPr>
              <w:pStyle w:val="NumPar1"/>
              <w:ind w:left="850" w:hanging="850"/>
              <w:rPr>
                <w:rFonts w:asciiTheme="minorHAnsi" w:hAnsiTheme="minorHAnsi" w:cstheme="minorHAnsi"/>
                <w:bCs/>
                <w:sz w:val="22"/>
                <w:lang w:val="en-GB"/>
              </w:rPr>
            </w:pPr>
            <w:r w:rsidRPr="00F92F43">
              <w:rPr>
                <w:rFonts w:asciiTheme="minorHAnsi" w:hAnsiTheme="minorHAnsi" w:cstheme="minorHAnsi"/>
                <w:bCs/>
                <w:sz w:val="22"/>
                <w:lang w:val="en-GB"/>
              </w:rPr>
              <w:t>O.P.A.S. (</w:t>
            </w:r>
            <w:r w:rsidR="00AC2DD3" w:rsidRPr="00F92F43">
              <w:rPr>
                <w:rFonts w:asciiTheme="minorHAnsi" w:hAnsiTheme="minorHAnsi" w:cstheme="minorHAnsi"/>
                <w:bCs/>
                <w:sz w:val="22"/>
                <w:lang w:val="en-GB"/>
              </w:rPr>
              <w:t>Pig Breeders Product Organisation)</w:t>
            </w:r>
          </w:p>
          <w:p w14:paraId="2AAE63B5" w14:textId="4797474D" w:rsidR="005263D5" w:rsidRPr="00F92F43" w:rsidRDefault="00AC2DD3" w:rsidP="00330B6D">
            <w:pPr>
              <w:pStyle w:val="NumPar1"/>
              <w:ind w:left="850" w:hanging="850"/>
              <w:rPr>
                <w:rFonts w:asciiTheme="minorHAnsi" w:hAnsiTheme="minorHAnsi" w:cstheme="minorHAnsi"/>
                <w:sz w:val="22"/>
                <w:lang w:val="en-GB"/>
              </w:rPr>
            </w:pPr>
            <w:r w:rsidRPr="00F92F43">
              <w:rPr>
                <w:rFonts w:asciiTheme="minorHAnsi" w:hAnsiTheme="minorHAnsi" w:cstheme="minorHAnsi"/>
                <w:sz w:val="22"/>
                <w:lang w:val="en-GB"/>
              </w:rPr>
              <w:t>ITALY</w:t>
            </w:r>
          </w:p>
        </w:tc>
      </w:tr>
      <w:tr w:rsidR="00330B6D" w:rsidRPr="00F10156" w14:paraId="14C1F789" w14:textId="77777777" w:rsidTr="005263D5">
        <w:tc>
          <w:tcPr>
            <w:tcW w:w="5056" w:type="dxa"/>
          </w:tcPr>
          <w:p w14:paraId="240F5E6B" w14:textId="77777777" w:rsidR="00A779D0" w:rsidRPr="00F92F43" w:rsidRDefault="00A779D0" w:rsidP="00330B6D">
            <w:pPr>
              <w:pStyle w:val="NumPar1"/>
              <w:ind w:left="850" w:hanging="850"/>
              <w:rPr>
                <w:rFonts w:asciiTheme="minorHAnsi" w:hAnsiTheme="minorHAnsi" w:cstheme="minorHAnsi"/>
                <w:b/>
                <w:sz w:val="22"/>
                <w:lang w:val="en-GB"/>
              </w:rPr>
            </w:pPr>
            <w:r w:rsidRPr="00F92F43">
              <w:rPr>
                <w:rFonts w:asciiTheme="minorHAnsi" w:hAnsiTheme="minorHAnsi" w:cstheme="minorHAnsi"/>
                <w:b/>
                <w:sz w:val="22"/>
                <w:lang w:val="en-GB"/>
              </w:rPr>
              <w:t>Information on the tender procedure</w:t>
            </w:r>
          </w:p>
          <w:p w14:paraId="74426C55" w14:textId="1135C5A6" w:rsidR="00330B6D" w:rsidRPr="00F92F43" w:rsidRDefault="00330B6D" w:rsidP="00330B6D">
            <w:pPr>
              <w:pStyle w:val="NumPar1"/>
              <w:ind w:left="850" w:hanging="850"/>
              <w:rPr>
                <w:rFonts w:asciiTheme="minorHAnsi" w:hAnsiTheme="minorHAnsi" w:cstheme="minorHAnsi"/>
                <w:sz w:val="22"/>
                <w:lang w:val="en-GB"/>
              </w:rPr>
            </w:pPr>
            <w:r w:rsidRPr="00F92F43">
              <w:rPr>
                <w:rFonts w:asciiTheme="minorHAnsi" w:hAnsiTheme="minorHAnsi" w:cstheme="minorHAnsi"/>
                <w:sz w:val="22"/>
                <w:lang w:val="en-GB"/>
              </w:rPr>
              <w:t>Tit</w:t>
            </w:r>
            <w:r w:rsidR="00A779D0" w:rsidRPr="00F92F43">
              <w:rPr>
                <w:rFonts w:asciiTheme="minorHAnsi" w:hAnsiTheme="minorHAnsi" w:cstheme="minorHAnsi"/>
                <w:sz w:val="22"/>
                <w:lang w:val="en-GB"/>
              </w:rPr>
              <w:t>le</w:t>
            </w:r>
            <w:r w:rsidRPr="00F92F43">
              <w:rPr>
                <w:rFonts w:asciiTheme="minorHAnsi" w:hAnsiTheme="minorHAnsi" w:cstheme="minorHAnsi"/>
                <w:sz w:val="22"/>
                <w:lang w:val="en-GB"/>
              </w:rPr>
              <w:t>:</w:t>
            </w:r>
          </w:p>
          <w:p w14:paraId="3342DCFC" w14:textId="1C518635" w:rsidR="00330B6D" w:rsidRPr="00F92F43" w:rsidRDefault="00A779D0" w:rsidP="00A779D0">
            <w:pPr>
              <w:pStyle w:val="NumPar1"/>
              <w:ind w:left="850" w:hanging="850"/>
              <w:rPr>
                <w:rFonts w:asciiTheme="minorHAnsi" w:hAnsiTheme="minorHAnsi" w:cstheme="minorHAnsi"/>
                <w:b/>
                <w:sz w:val="22"/>
                <w:lang w:val="en-GB"/>
              </w:rPr>
            </w:pPr>
            <w:r w:rsidRPr="00F92F43">
              <w:rPr>
                <w:rFonts w:asciiTheme="minorHAnsi" w:hAnsiTheme="minorHAnsi" w:cstheme="minorHAnsi"/>
                <w:sz w:val="22"/>
                <w:lang w:val="en-GB"/>
              </w:rPr>
              <w:t>Short description</w:t>
            </w:r>
            <w:r w:rsidR="00330B6D" w:rsidRPr="00F92F43">
              <w:rPr>
                <w:rFonts w:asciiTheme="minorHAnsi" w:hAnsiTheme="minorHAnsi" w:cstheme="minorHAnsi"/>
                <w:sz w:val="22"/>
                <w:lang w:val="en-GB"/>
              </w:rPr>
              <w:t>:</w:t>
            </w:r>
          </w:p>
        </w:tc>
        <w:tc>
          <w:tcPr>
            <w:tcW w:w="5056" w:type="dxa"/>
          </w:tcPr>
          <w:p w14:paraId="27247CCD" w14:textId="77777777" w:rsidR="004B7132" w:rsidRPr="00F92F43" w:rsidRDefault="004B7132" w:rsidP="004B7132">
            <w:pPr>
              <w:pStyle w:val="NumPar1"/>
              <w:ind w:left="47"/>
              <w:rPr>
                <w:rFonts w:asciiTheme="minorHAnsi" w:hAnsiTheme="minorHAnsi" w:cstheme="minorHAnsi"/>
                <w:sz w:val="22"/>
                <w:lang w:val="en-GB"/>
              </w:rPr>
            </w:pPr>
          </w:p>
          <w:p w14:paraId="59DC70C3" w14:textId="7896AA0F" w:rsidR="00BD7324" w:rsidRPr="00F92F43" w:rsidRDefault="00BD7324" w:rsidP="00BD7324">
            <w:pPr>
              <w:pStyle w:val="NumPar1"/>
              <w:ind w:left="47"/>
              <w:jc w:val="both"/>
              <w:rPr>
                <w:rFonts w:asciiTheme="minorHAnsi" w:hAnsiTheme="minorHAnsi" w:cstheme="minorHAnsi"/>
                <w:sz w:val="22"/>
                <w:lang w:val="en-GB"/>
              </w:rPr>
            </w:pPr>
            <w:r w:rsidRPr="00F92F43">
              <w:rPr>
                <w:rFonts w:asciiTheme="minorHAnsi" w:hAnsiTheme="minorHAnsi" w:cstheme="minorHAnsi"/>
                <w:sz w:val="22"/>
                <w:lang w:val="en-GB"/>
              </w:rPr>
              <w:t>Call for Tender for the selection, through an Open Competitive Procedure, of an ‘Implementing Body’.</w:t>
            </w:r>
          </w:p>
          <w:p w14:paraId="545BA7E7" w14:textId="23484C2C" w:rsidR="00874B3D" w:rsidRPr="00F92F43" w:rsidRDefault="00BD7324" w:rsidP="00BD7324">
            <w:pPr>
              <w:pStyle w:val="NumPar1"/>
              <w:ind w:left="47"/>
              <w:jc w:val="both"/>
              <w:rPr>
                <w:rFonts w:asciiTheme="minorHAnsi" w:hAnsiTheme="minorHAnsi" w:cstheme="minorHAnsi"/>
                <w:bCs/>
                <w:sz w:val="22"/>
                <w:lang w:val="en-GB"/>
              </w:rPr>
            </w:pPr>
            <w:r w:rsidRPr="00F92F43">
              <w:rPr>
                <w:rFonts w:asciiTheme="minorHAnsi" w:hAnsiTheme="minorHAnsi" w:cstheme="minorHAnsi"/>
                <w:sz w:val="22"/>
                <w:lang w:val="en-GB"/>
              </w:rPr>
              <w:t>The Implementing Body will be entrusted with the implementation of the Actions (activities/initiatives) aimed at achieving the objectives envisaged by the Programme "EAT&amp;THINK PINK - Say yes to the Best, Eat European Pig Meat!" (acronym ETP_UK) and which will take place in third countries: UNITED KINGDOM and will concern the following produ</w:t>
            </w:r>
            <w:r w:rsidR="00B57345">
              <w:rPr>
                <w:rFonts w:asciiTheme="minorHAnsi" w:hAnsiTheme="minorHAnsi" w:cstheme="minorHAnsi"/>
                <w:sz w:val="22"/>
                <w:lang w:val="en-GB"/>
              </w:rPr>
              <w:t>cts: Fresh/chilled and frozen pork</w:t>
            </w:r>
            <w:r w:rsidRPr="00F92F43">
              <w:rPr>
                <w:rFonts w:asciiTheme="minorHAnsi" w:hAnsiTheme="minorHAnsi" w:cstheme="minorHAnsi"/>
                <w:sz w:val="22"/>
                <w:lang w:val="en-GB"/>
              </w:rPr>
              <w:t>, code 020</w:t>
            </w:r>
            <w:r w:rsidR="00B57345">
              <w:rPr>
                <w:rFonts w:asciiTheme="minorHAnsi" w:hAnsiTheme="minorHAnsi" w:cstheme="minorHAnsi"/>
                <w:sz w:val="22"/>
                <w:lang w:val="en-GB"/>
              </w:rPr>
              <w:t>3 00 and relevant sub-codes; Pork</w:t>
            </w:r>
            <w:r w:rsidRPr="00F92F43">
              <w:rPr>
                <w:rFonts w:asciiTheme="minorHAnsi" w:hAnsiTheme="minorHAnsi" w:cstheme="minorHAnsi"/>
                <w:sz w:val="22"/>
                <w:lang w:val="en-GB"/>
              </w:rPr>
              <w:t xml:space="preserve"> preparations, codes 1601 00 to 1602 00 and relevant sub-codes</w:t>
            </w:r>
            <w:r w:rsidR="00874B3D" w:rsidRPr="00F92F43">
              <w:rPr>
                <w:rFonts w:asciiTheme="minorHAnsi" w:hAnsiTheme="minorHAnsi" w:cstheme="minorHAnsi"/>
                <w:bCs/>
                <w:sz w:val="22"/>
                <w:lang w:val="en-GB"/>
              </w:rPr>
              <w:t xml:space="preserve">. </w:t>
            </w:r>
          </w:p>
          <w:p w14:paraId="5BBDA078" w14:textId="52033CBF" w:rsidR="00087B79" w:rsidRPr="00F92F43" w:rsidRDefault="00087B79" w:rsidP="00B43594">
            <w:pPr>
              <w:pStyle w:val="NumPar1"/>
              <w:ind w:left="47"/>
              <w:jc w:val="both"/>
              <w:rPr>
                <w:rFonts w:asciiTheme="minorHAnsi" w:hAnsiTheme="minorHAnsi" w:cstheme="minorHAnsi"/>
                <w:bCs/>
                <w:sz w:val="22"/>
                <w:lang w:val="en-GB"/>
              </w:rPr>
            </w:pPr>
          </w:p>
        </w:tc>
      </w:tr>
    </w:tbl>
    <w:p w14:paraId="7041F15F" w14:textId="2D5A6A41" w:rsidR="00A23B3E" w:rsidRPr="00F92F43" w:rsidRDefault="00A23B3E" w:rsidP="00F535D3">
      <w:pPr>
        <w:pStyle w:val="Titolo1"/>
        <w:spacing w:before="120"/>
        <w:jc w:val="center"/>
        <w:rPr>
          <w:rFonts w:asciiTheme="minorHAnsi" w:hAnsiTheme="minorHAnsi" w:cstheme="minorHAnsi"/>
          <w:b w:val="0"/>
          <w:caps/>
          <w:sz w:val="22"/>
          <w:szCs w:val="22"/>
          <w:lang w:val="en-GB"/>
        </w:rPr>
      </w:pPr>
      <w:r w:rsidRPr="00F92F43">
        <w:rPr>
          <w:rFonts w:asciiTheme="minorHAnsi" w:hAnsiTheme="minorHAnsi" w:cstheme="minorHAnsi"/>
          <w:sz w:val="22"/>
          <w:szCs w:val="22"/>
          <w:lang w:val="en-GB"/>
        </w:rPr>
        <w:t>Informa</w:t>
      </w:r>
      <w:r w:rsidR="00BD7324" w:rsidRPr="00F92F43">
        <w:rPr>
          <w:rFonts w:asciiTheme="minorHAnsi" w:hAnsiTheme="minorHAnsi" w:cstheme="minorHAnsi"/>
          <w:sz w:val="22"/>
          <w:szCs w:val="22"/>
          <w:lang w:val="en-GB"/>
        </w:rPr>
        <w:t>tion on the economic operator</w:t>
      </w:r>
    </w:p>
    <w:p w14:paraId="2CD5C8F7" w14:textId="552C20D2" w:rsidR="00A23B3E" w:rsidRPr="00F92F43" w:rsidRDefault="00A23B3E" w:rsidP="00F535D3">
      <w:pPr>
        <w:pStyle w:val="SectionTitle"/>
        <w:spacing w:after="120"/>
        <w:rPr>
          <w:rFonts w:asciiTheme="minorHAnsi" w:hAnsiTheme="minorHAnsi" w:cstheme="minorHAnsi"/>
          <w:sz w:val="22"/>
          <w:lang w:val="en-GB"/>
        </w:rPr>
      </w:pPr>
      <w:r w:rsidRPr="00F92F43">
        <w:rPr>
          <w:rFonts w:asciiTheme="minorHAnsi" w:hAnsiTheme="minorHAnsi" w:cstheme="minorHAnsi"/>
          <w:b w:val="0"/>
          <w:caps/>
          <w:sz w:val="22"/>
          <w:lang w:val="en-GB"/>
        </w:rPr>
        <w:t>A: Informa</w:t>
      </w:r>
      <w:r w:rsidR="00BD7324" w:rsidRPr="00F92F43">
        <w:rPr>
          <w:rFonts w:asciiTheme="minorHAnsi" w:hAnsiTheme="minorHAnsi" w:cstheme="minorHAnsi"/>
          <w:b w:val="0"/>
          <w:caps/>
          <w:sz w:val="22"/>
          <w:lang w:val="en-GB"/>
        </w:rPr>
        <w:t>tion on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F92F43" w14:paraId="5F116C09"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08B8486" w14:textId="6427638D" w:rsidR="00A23B3E" w:rsidRPr="00F92F43" w:rsidRDefault="00A23B3E" w:rsidP="00BD7324">
            <w:pPr>
              <w:pStyle w:val="NumPar1"/>
              <w:ind w:left="850" w:hanging="850"/>
              <w:rPr>
                <w:rFonts w:asciiTheme="minorHAnsi" w:hAnsiTheme="minorHAnsi" w:cstheme="minorHAnsi"/>
                <w:sz w:val="22"/>
                <w:lang w:val="en-GB"/>
              </w:rPr>
            </w:pPr>
            <w:r w:rsidRPr="00F92F43">
              <w:rPr>
                <w:rFonts w:asciiTheme="minorHAnsi" w:hAnsiTheme="minorHAnsi" w:cstheme="minorHAnsi"/>
                <w:sz w:val="22"/>
                <w:lang w:val="en-GB"/>
              </w:rPr>
              <w:t>N</w:t>
            </w:r>
            <w:r w:rsidR="00BD7324" w:rsidRPr="00F92F43">
              <w:rPr>
                <w:rFonts w:asciiTheme="minorHAnsi" w:hAnsiTheme="minorHAnsi" w:cstheme="minorHAnsi"/>
                <w:sz w:val="22"/>
                <w:lang w:val="en-GB"/>
              </w:rPr>
              <w:t>ame</w:t>
            </w:r>
            <w:r w:rsidRPr="00F92F43">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367C586" w14:textId="77777777" w:rsidR="00A23B3E" w:rsidRPr="00F92F43" w:rsidRDefault="00A23B3E" w:rsidP="00893250">
            <w:pPr>
              <w:pStyle w:val="Text1"/>
              <w:ind w:left="0"/>
              <w:rPr>
                <w:rFonts w:asciiTheme="minorHAnsi" w:hAnsiTheme="minorHAnsi" w:cstheme="minorHAnsi"/>
                <w:sz w:val="22"/>
                <w:lang w:val="en-GB"/>
              </w:rPr>
            </w:pPr>
          </w:p>
        </w:tc>
      </w:tr>
      <w:tr w:rsidR="00A23B3E" w:rsidRPr="00F10156" w14:paraId="37B13158"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A6A849D" w14:textId="1EE3DB68" w:rsidR="00A23B3E" w:rsidRPr="00F92F43" w:rsidRDefault="00BD7324" w:rsidP="00893250">
            <w:pPr>
              <w:pStyle w:val="Text1"/>
              <w:ind w:left="0"/>
              <w:rPr>
                <w:rFonts w:asciiTheme="minorHAnsi" w:hAnsiTheme="minorHAnsi" w:cstheme="minorHAnsi"/>
                <w:sz w:val="22"/>
                <w:lang w:val="en-GB"/>
              </w:rPr>
            </w:pPr>
            <w:r w:rsidRPr="00F92F43">
              <w:rPr>
                <w:rFonts w:asciiTheme="minorHAnsi" w:hAnsiTheme="minorHAnsi" w:cstheme="minorHAnsi"/>
                <w:sz w:val="22"/>
                <w:lang w:val="en-GB"/>
              </w:rPr>
              <w:t>VAT number, if applicable</w:t>
            </w:r>
            <w:r w:rsidR="00A23B3E" w:rsidRPr="00F92F43">
              <w:rPr>
                <w:rFonts w:asciiTheme="minorHAnsi" w:hAnsiTheme="minorHAnsi" w:cstheme="minorHAnsi"/>
                <w:sz w:val="22"/>
                <w:lang w:val="en-GB"/>
              </w:rPr>
              <w:t>:</w:t>
            </w:r>
          </w:p>
          <w:p w14:paraId="236E51BB" w14:textId="0E5BE404" w:rsidR="00A23B3E" w:rsidRPr="00F92F43" w:rsidRDefault="00BD7324" w:rsidP="00BD7324">
            <w:pPr>
              <w:pStyle w:val="Text1"/>
              <w:ind w:left="0"/>
              <w:jc w:val="both"/>
              <w:rPr>
                <w:rFonts w:asciiTheme="minorHAnsi" w:hAnsiTheme="minorHAnsi" w:cstheme="minorHAnsi"/>
                <w:sz w:val="22"/>
                <w:lang w:val="en-GB"/>
              </w:rPr>
            </w:pPr>
            <w:r w:rsidRPr="00F92F43">
              <w:rPr>
                <w:rFonts w:asciiTheme="minorHAnsi" w:hAnsiTheme="minorHAnsi" w:cstheme="minorHAnsi"/>
                <w:sz w:val="22"/>
                <w:lang w:val="en-GB"/>
              </w:rPr>
              <w:t>If a VAT number is not applicable, indicate another national identification number, if required and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A422C7A" w14:textId="77777777" w:rsidR="00A23B3E" w:rsidRPr="00F92F43" w:rsidRDefault="00A23B3E" w:rsidP="00893250">
            <w:pPr>
              <w:pStyle w:val="Text1"/>
              <w:ind w:left="0"/>
              <w:rPr>
                <w:rFonts w:asciiTheme="minorHAnsi" w:hAnsiTheme="minorHAnsi" w:cstheme="minorHAnsi"/>
                <w:sz w:val="22"/>
                <w:lang w:val="en-GB"/>
              </w:rPr>
            </w:pPr>
          </w:p>
        </w:tc>
      </w:tr>
      <w:tr w:rsidR="00A23B3E" w:rsidRPr="00F92F43" w14:paraId="604E0E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3BEBB76" w14:textId="4379A018" w:rsidR="00A23B3E" w:rsidRPr="00F92F43" w:rsidRDefault="00BD7324" w:rsidP="00BD7324">
            <w:pPr>
              <w:pStyle w:val="Text1"/>
              <w:ind w:left="0"/>
              <w:rPr>
                <w:rFonts w:asciiTheme="minorHAnsi" w:hAnsiTheme="minorHAnsi" w:cstheme="minorHAnsi"/>
                <w:sz w:val="22"/>
                <w:lang w:val="en-GB"/>
              </w:rPr>
            </w:pPr>
            <w:r w:rsidRPr="00F92F43">
              <w:rPr>
                <w:rFonts w:asciiTheme="minorHAnsi" w:hAnsiTheme="minorHAnsi" w:cstheme="minorHAnsi"/>
                <w:sz w:val="22"/>
                <w:lang w:val="en-GB"/>
              </w:rPr>
              <w:t>Postal address</w:t>
            </w:r>
            <w:r w:rsidR="00A23B3E" w:rsidRPr="00F92F43">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2A6413" w14:textId="77777777" w:rsidR="00A23B3E" w:rsidRPr="00F92F43" w:rsidRDefault="00A23B3E" w:rsidP="00893250">
            <w:pPr>
              <w:pStyle w:val="Text1"/>
              <w:ind w:left="0"/>
              <w:rPr>
                <w:rFonts w:asciiTheme="minorHAnsi" w:hAnsiTheme="minorHAnsi" w:cstheme="minorHAnsi"/>
                <w:sz w:val="22"/>
                <w:lang w:val="en-GB"/>
              </w:rPr>
            </w:pPr>
          </w:p>
        </w:tc>
      </w:tr>
      <w:tr w:rsidR="00A23B3E" w:rsidRPr="00F92F43" w14:paraId="70D1E066"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D87CBA3" w14:textId="0C4837C2" w:rsidR="00A23B3E" w:rsidRPr="00F92F43" w:rsidRDefault="00BD7324" w:rsidP="00893250">
            <w:pPr>
              <w:pStyle w:val="Text1"/>
              <w:ind w:left="0"/>
              <w:rPr>
                <w:rFonts w:asciiTheme="minorHAnsi" w:hAnsiTheme="minorHAnsi" w:cstheme="minorHAnsi"/>
                <w:color w:val="000000"/>
                <w:sz w:val="22"/>
                <w:lang w:val="en-GB"/>
              </w:rPr>
            </w:pPr>
            <w:r w:rsidRPr="00F92F43">
              <w:rPr>
                <w:rFonts w:asciiTheme="minorHAnsi" w:hAnsiTheme="minorHAnsi" w:cstheme="minorHAnsi"/>
                <w:color w:val="000000"/>
                <w:sz w:val="22"/>
                <w:lang w:val="en-GB"/>
              </w:rPr>
              <w:t>Contact persons</w:t>
            </w:r>
            <w:r w:rsidR="00A23B3E" w:rsidRPr="00F92F43">
              <w:rPr>
                <w:rFonts w:asciiTheme="minorHAnsi" w:hAnsiTheme="minorHAnsi" w:cstheme="minorHAnsi"/>
                <w:color w:val="000000"/>
                <w:sz w:val="22"/>
                <w:lang w:val="en-GB"/>
              </w:rPr>
              <w:t>:</w:t>
            </w:r>
          </w:p>
          <w:p w14:paraId="4D9BE503" w14:textId="4C2EAD25" w:rsidR="00A23B3E" w:rsidRPr="00F92F43" w:rsidRDefault="00A23B3E" w:rsidP="00893250">
            <w:pPr>
              <w:pStyle w:val="Text1"/>
              <w:ind w:left="0"/>
              <w:rPr>
                <w:rFonts w:asciiTheme="minorHAnsi" w:hAnsiTheme="minorHAnsi" w:cstheme="minorHAnsi"/>
                <w:color w:val="000000"/>
                <w:sz w:val="22"/>
                <w:lang w:val="en-GB"/>
              </w:rPr>
            </w:pPr>
            <w:r w:rsidRPr="00F92F43">
              <w:rPr>
                <w:rFonts w:asciiTheme="minorHAnsi" w:hAnsiTheme="minorHAnsi" w:cstheme="minorHAnsi"/>
                <w:color w:val="000000"/>
                <w:sz w:val="22"/>
                <w:lang w:val="en-GB"/>
              </w:rPr>
              <w:t>Tele</w:t>
            </w:r>
            <w:r w:rsidR="00BD7324" w:rsidRPr="00F92F43">
              <w:rPr>
                <w:rFonts w:asciiTheme="minorHAnsi" w:hAnsiTheme="minorHAnsi" w:cstheme="minorHAnsi"/>
                <w:color w:val="000000"/>
                <w:sz w:val="22"/>
                <w:lang w:val="en-GB"/>
              </w:rPr>
              <w:t>phone</w:t>
            </w:r>
            <w:r w:rsidRPr="00F92F43">
              <w:rPr>
                <w:rFonts w:asciiTheme="minorHAnsi" w:hAnsiTheme="minorHAnsi" w:cstheme="minorHAnsi"/>
                <w:color w:val="000000"/>
                <w:sz w:val="22"/>
                <w:lang w:val="en-GB"/>
              </w:rPr>
              <w:t>:</w:t>
            </w:r>
          </w:p>
          <w:p w14:paraId="70AD71CA" w14:textId="1D10A146" w:rsidR="00A23B3E" w:rsidRPr="00F92F43" w:rsidRDefault="00BD7324" w:rsidP="00893250">
            <w:pPr>
              <w:pStyle w:val="Text1"/>
              <w:ind w:left="0"/>
              <w:rPr>
                <w:rFonts w:asciiTheme="minorHAnsi" w:hAnsiTheme="minorHAnsi" w:cstheme="minorHAnsi"/>
                <w:color w:val="000000"/>
                <w:sz w:val="22"/>
                <w:lang w:val="en-GB"/>
              </w:rPr>
            </w:pPr>
            <w:r w:rsidRPr="00F92F43">
              <w:rPr>
                <w:rFonts w:asciiTheme="minorHAnsi" w:hAnsiTheme="minorHAnsi" w:cstheme="minorHAnsi"/>
                <w:color w:val="000000"/>
                <w:sz w:val="22"/>
                <w:lang w:val="en-GB"/>
              </w:rPr>
              <w:t>Certified email and email</w:t>
            </w:r>
            <w:r w:rsidR="00A23B3E" w:rsidRPr="00F92F43">
              <w:rPr>
                <w:rFonts w:asciiTheme="minorHAnsi" w:hAnsiTheme="minorHAnsi" w:cstheme="minorHAnsi"/>
                <w:color w:val="000000"/>
                <w:sz w:val="22"/>
                <w:lang w:val="en-GB"/>
              </w:rPr>
              <w:t>:</w:t>
            </w:r>
          </w:p>
          <w:p w14:paraId="48F33A15" w14:textId="4B3825FB" w:rsidR="00A23B3E" w:rsidRPr="00F92F43" w:rsidRDefault="00BD7324" w:rsidP="00BD7324">
            <w:pPr>
              <w:pStyle w:val="Text1"/>
              <w:ind w:left="0"/>
              <w:rPr>
                <w:rFonts w:asciiTheme="minorHAnsi" w:hAnsiTheme="minorHAnsi" w:cstheme="minorHAnsi"/>
                <w:color w:val="000000"/>
                <w:sz w:val="22"/>
                <w:lang w:val="en-GB"/>
              </w:rPr>
            </w:pPr>
            <w:r w:rsidRPr="00F92F43">
              <w:rPr>
                <w:rFonts w:asciiTheme="minorHAnsi" w:hAnsiTheme="minorHAnsi" w:cstheme="minorHAnsi"/>
                <w:color w:val="000000"/>
                <w:sz w:val="22"/>
                <w:lang w:val="en-GB"/>
              </w:rPr>
              <w:t>Website address</w:t>
            </w:r>
            <w:r w:rsidR="00A23B3E" w:rsidRPr="00F92F43">
              <w:rPr>
                <w:rFonts w:asciiTheme="minorHAnsi" w:hAnsiTheme="minorHAnsi" w:cstheme="minorHAnsi"/>
                <w:color w:val="000000"/>
                <w:sz w:val="22"/>
                <w:lang w:val="en-GB"/>
              </w:rPr>
              <w:t xml:space="preserve"> (</w:t>
            </w:r>
            <w:r w:rsidRPr="00F92F43">
              <w:rPr>
                <w:rFonts w:asciiTheme="minorHAnsi" w:hAnsiTheme="minorHAnsi" w:cstheme="minorHAnsi"/>
                <w:i/>
                <w:color w:val="000000"/>
                <w:sz w:val="22"/>
                <w:lang w:val="en-GB"/>
              </w:rPr>
              <w:t>if available</w:t>
            </w:r>
            <w:r w:rsidR="00A23B3E" w:rsidRPr="00F92F43">
              <w:rPr>
                <w:rFonts w:asciiTheme="minorHAnsi" w:hAnsiTheme="minorHAnsi" w:cstheme="minorHAnsi"/>
                <w:color w:val="000000"/>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6082074" w14:textId="77777777" w:rsidR="00A23B3E" w:rsidRPr="00F92F43" w:rsidRDefault="00A23B3E" w:rsidP="00893250">
            <w:pPr>
              <w:pStyle w:val="Text1"/>
              <w:ind w:left="0"/>
              <w:rPr>
                <w:rFonts w:asciiTheme="minorHAnsi" w:hAnsiTheme="minorHAnsi" w:cstheme="minorHAnsi"/>
                <w:sz w:val="22"/>
                <w:lang w:val="en-GB"/>
              </w:rPr>
            </w:pPr>
          </w:p>
        </w:tc>
      </w:tr>
    </w:tbl>
    <w:p w14:paraId="3E9A963A" w14:textId="77777777" w:rsidR="004B7132" w:rsidRPr="00F92F43" w:rsidRDefault="004B7132" w:rsidP="008B40BA">
      <w:pPr>
        <w:pStyle w:val="SectionTitle"/>
        <w:spacing w:after="120"/>
        <w:rPr>
          <w:rFonts w:asciiTheme="minorHAnsi" w:hAnsiTheme="minorHAnsi" w:cstheme="minorHAnsi"/>
          <w:b w:val="0"/>
          <w:caps/>
          <w:sz w:val="22"/>
          <w:lang w:val="en-GB"/>
        </w:rPr>
      </w:pPr>
    </w:p>
    <w:p w14:paraId="4B81FB92" w14:textId="77777777" w:rsidR="004B7132" w:rsidRPr="00F92F43" w:rsidRDefault="004B7132" w:rsidP="008B40BA">
      <w:pPr>
        <w:pStyle w:val="SectionTitle"/>
        <w:spacing w:after="120"/>
        <w:rPr>
          <w:rFonts w:asciiTheme="minorHAnsi" w:hAnsiTheme="minorHAnsi" w:cstheme="minorHAnsi"/>
          <w:b w:val="0"/>
          <w:caps/>
          <w:sz w:val="22"/>
          <w:lang w:val="en-GB"/>
        </w:rPr>
      </w:pPr>
    </w:p>
    <w:p w14:paraId="549CFB56" w14:textId="49606363" w:rsidR="005349D9" w:rsidRPr="00F92F43" w:rsidRDefault="00A23B3E" w:rsidP="008B40BA">
      <w:pPr>
        <w:pStyle w:val="SectionTitle"/>
        <w:spacing w:after="120"/>
        <w:rPr>
          <w:rFonts w:asciiTheme="minorHAnsi" w:hAnsiTheme="minorHAnsi" w:cstheme="minorHAnsi"/>
          <w:b w:val="0"/>
          <w:caps/>
          <w:sz w:val="22"/>
          <w:lang w:val="en-GB"/>
        </w:rPr>
      </w:pPr>
      <w:r w:rsidRPr="00F92F43">
        <w:rPr>
          <w:rFonts w:asciiTheme="minorHAnsi" w:hAnsiTheme="minorHAnsi" w:cstheme="minorHAnsi"/>
          <w:b w:val="0"/>
          <w:caps/>
          <w:sz w:val="22"/>
          <w:lang w:val="en-GB"/>
        </w:rPr>
        <w:t>B: Informa</w:t>
      </w:r>
      <w:r w:rsidR="008A367C" w:rsidRPr="00F92F43">
        <w:rPr>
          <w:rFonts w:asciiTheme="minorHAnsi" w:hAnsiTheme="minorHAnsi" w:cstheme="minorHAnsi"/>
          <w:b w:val="0"/>
          <w:caps/>
          <w:sz w:val="22"/>
          <w:lang w:val="en-GB"/>
        </w:rPr>
        <w:t>TION ON THE REPRESENTATIVES OF THE ECONOMIC OPERATOR</w:t>
      </w: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F10156" w14:paraId="238CCB5E"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562F047" w14:textId="4CC84A46" w:rsidR="00ED1AAB" w:rsidRPr="00F92F43" w:rsidRDefault="008A367C" w:rsidP="00330B6D">
            <w:pPr>
              <w:rPr>
                <w:rFonts w:asciiTheme="minorHAnsi" w:hAnsiTheme="minorHAnsi" w:cstheme="minorHAnsi"/>
                <w:sz w:val="22"/>
                <w:lang w:val="en-GB"/>
              </w:rPr>
            </w:pPr>
            <w:r w:rsidRPr="00F92F43">
              <w:rPr>
                <w:rFonts w:asciiTheme="minorHAnsi" w:hAnsiTheme="minorHAnsi" w:cstheme="minorHAnsi"/>
                <w:sz w:val="22"/>
                <w:lang w:val="en-GB"/>
              </w:rPr>
              <w:t>Full name</w:t>
            </w:r>
            <w:r w:rsidR="005349D9" w:rsidRPr="00F92F43">
              <w:rPr>
                <w:rFonts w:asciiTheme="minorHAnsi" w:hAnsiTheme="minorHAnsi" w:cstheme="minorHAnsi"/>
                <w:sz w:val="22"/>
                <w:lang w:val="en-GB"/>
              </w:rPr>
              <w:t xml:space="preserve">; </w:t>
            </w:r>
          </w:p>
          <w:p w14:paraId="5FA8AC0F" w14:textId="2980E52A" w:rsidR="00F535D3" w:rsidRPr="00F92F43" w:rsidRDefault="008A367C" w:rsidP="008A367C">
            <w:pPr>
              <w:rPr>
                <w:rFonts w:asciiTheme="minorHAnsi" w:hAnsiTheme="minorHAnsi" w:cstheme="minorHAnsi"/>
                <w:sz w:val="22"/>
                <w:lang w:val="en-GB"/>
              </w:rPr>
            </w:pPr>
            <w:r w:rsidRPr="00F92F43">
              <w:rPr>
                <w:rFonts w:asciiTheme="minorHAnsi" w:hAnsiTheme="minorHAnsi" w:cstheme="minorHAnsi"/>
                <w:sz w:val="22"/>
                <w:lang w:val="en-GB"/>
              </w:rPr>
              <w:t>date and place of birth</w:t>
            </w:r>
            <w:r w:rsidR="00A23B3E" w:rsidRPr="00F92F43">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4DD943D" w14:textId="77777777" w:rsidR="00A23B3E" w:rsidRPr="00F92F43" w:rsidRDefault="00A23B3E" w:rsidP="00330B6D">
            <w:pPr>
              <w:rPr>
                <w:rFonts w:asciiTheme="minorHAnsi" w:hAnsiTheme="minorHAnsi" w:cstheme="minorHAnsi"/>
                <w:sz w:val="22"/>
                <w:lang w:val="en-GB"/>
              </w:rPr>
            </w:pPr>
          </w:p>
        </w:tc>
      </w:tr>
      <w:tr w:rsidR="00A23B3E" w:rsidRPr="00F92F43" w14:paraId="01C02F1A" w14:textId="77777777" w:rsidTr="00330B6D">
        <w:trPr>
          <w:trHeight w:val="29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B629B81" w14:textId="5F338169" w:rsidR="00A23B3E" w:rsidRPr="00F92F43" w:rsidRDefault="00A23B3E" w:rsidP="008A367C">
            <w:pPr>
              <w:rPr>
                <w:rFonts w:asciiTheme="minorHAnsi" w:hAnsiTheme="minorHAnsi" w:cstheme="minorHAnsi"/>
                <w:sz w:val="22"/>
                <w:lang w:val="en-GB"/>
              </w:rPr>
            </w:pPr>
            <w:r w:rsidRPr="00F92F43">
              <w:rPr>
                <w:rFonts w:asciiTheme="minorHAnsi" w:hAnsiTheme="minorHAnsi" w:cstheme="minorHAnsi"/>
                <w:sz w:val="22"/>
                <w:lang w:val="en-GB"/>
              </w:rPr>
              <w:t>Posi</w:t>
            </w:r>
            <w:r w:rsidR="008A367C" w:rsidRPr="00F92F43">
              <w:rPr>
                <w:rFonts w:asciiTheme="minorHAnsi" w:hAnsiTheme="minorHAnsi" w:cstheme="minorHAnsi"/>
                <w:sz w:val="22"/>
                <w:lang w:val="en-GB"/>
              </w:rPr>
              <w:t>tion</w:t>
            </w:r>
            <w:r w:rsidRPr="00F92F43">
              <w:rPr>
                <w:rFonts w:asciiTheme="minorHAnsi" w:hAnsiTheme="minorHAnsi" w:cstheme="minorHAnsi"/>
                <w:sz w:val="22"/>
                <w:lang w:val="en-GB"/>
              </w:rPr>
              <w:t>/</w:t>
            </w:r>
            <w:r w:rsidR="008A367C" w:rsidRPr="00F92F43">
              <w:rPr>
                <w:rFonts w:asciiTheme="minorHAnsi" w:hAnsiTheme="minorHAnsi" w:cstheme="minorHAnsi"/>
                <w:sz w:val="22"/>
                <w:lang w:val="en-GB"/>
              </w:rPr>
              <w:t>Qualification</w:t>
            </w:r>
            <w:r w:rsidRPr="00F92F43">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0F49335" w14:textId="77777777" w:rsidR="00A23B3E" w:rsidRPr="00F92F43" w:rsidRDefault="00A23B3E" w:rsidP="00330B6D">
            <w:pPr>
              <w:rPr>
                <w:rFonts w:asciiTheme="minorHAnsi" w:hAnsiTheme="minorHAnsi" w:cstheme="minorHAnsi"/>
                <w:sz w:val="22"/>
                <w:lang w:val="en-GB"/>
              </w:rPr>
            </w:pPr>
          </w:p>
        </w:tc>
      </w:tr>
      <w:tr w:rsidR="00A23B3E" w:rsidRPr="00F92F43" w14:paraId="6BEC84F5"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4DB9990" w14:textId="76D6A5BE" w:rsidR="00A23B3E" w:rsidRPr="00F92F43" w:rsidRDefault="008A367C" w:rsidP="008A367C">
            <w:pPr>
              <w:rPr>
                <w:rFonts w:asciiTheme="minorHAnsi" w:hAnsiTheme="minorHAnsi" w:cstheme="minorHAnsi"/>
                <w:sz w:val="22"/>
                <w:lang w:val="en-GB"/>
              </w:rPr>
            </w:pPr>
            <w:r w:rsidRPr="00F92F43">
              <w:rPr>
                <w:rFonts w:asciiTheme="minorHAnsi" w:hAnsiTheme="minorHAnsi" w:cstheme="minorHAnsi"/>
                <w:sz w:val="22"/>
                <w:lang w:val="en-GB"/>
              </w:rPr>
              <w:t>Postal address</w:t>
            </w:r>
            <w:r w:rsidR="00A23B3E" w:rsidRPr="00F92F43">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79F0E18" w14:textId="77777777" w:rsidR="00A23B3E" w:rsidRPr="00F92F43" w:rsidRDefault="00A23B3E" w:rsidP="00330B6D">
            <w:pPr>
              <w:rPr>
                <w:rFonts w:asciiTheme="minorHAnsi" w:hAnsiTheme="minorHAnsi" w:cstheme="minorHAnsi"/>
                <w:sz w:val="22"/>
                <w:lang w:val="en-GB"/>
              </w:rPr>
            </w:pPr>
          </w:p>
        </w:tc>
      </w:tr>
      <w:tr w:rsidR="00A23B3E" w:rsidRPr="00F92F43" w14:paraId="600F547A"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BB5ADD4" w14:textId="475BD8E9" w:rsidR="00A23B3E" w:rsidRPr="00F92F43" w:rsidRDefault="008A367C" w:rsidP="00330B6D">
            <w:pPr>
              <w:rPr>
                <w:rFonts w:asciiTheme="minorHAnsi" w:hAnsiTheme="minorHAnsi" w:cstheme="minorHAnsi"/>
                <w:sz w:val="22"/>
                <w:lang w:val="en-GB"/>
              </w:rPr>
            </w:pPr>
            <w:r w:rsidRPr="00F92F43">
              <w:rPr>
                <w:rFonts w:asciiTheme="minorHAnsi" w:hAnsiTheme="minorHAnsi" w:cstheme="minorHAnsi"/>
                <w:sz w:val="22"/>
                <w:lang w:val="en-GB"/>
              </w:rPr>
              <w:t>Telephone</w:t>
            </w:r>
            <w:r w:rsidR="00A23B3E" w:rsidRPr="00F92F43">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3DA7D8D" w14:textId="77777777" w:rsidR="00A23B3E" w:rsidRPr="00F92F43" w:rsidRDefault="00A23B3E" w:rsidP="00330B6D">
            <w:pPr>
              <w:rPr>
                <w:rFonts w:asciiTheme="minorHAnsi" w:hAnsiTheme="minorHAnsi" w:cstheme="minorHAnsi"/>
                <w:sz w:val="22"/>
                <w:lang w:val="en-GB"/>
              </w:rPr>
            </w:pPr>
          </w:p>
        </w:tc>
      </w:tr>
      <w:tr w:rsidR="00A23B3E" w:rsidRPr="00F92F43" w14:paraId="47D585BD" w14:textId="77777777" w:rsidTr="00F535D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8A662" w14:textId="0F265E3B" w:rsidR="00A23B3E" w:rsidRPr="00F92F43" w:rsidRDefault="008A367C" w:rsidP="00330B6D">
            <w:pPr>
              <w:rPr>
                <w:rFonts w:asciiTheme="minorHAnsi" w:hAnsiTheme="minorHAnsi" w:cstheme="minorHAnsi"/>
                <w:sz w:val="22"/>
                <w:lang w:val="en-GB"/>
              </w:rPr>
            </w:pPr>
            <w:r w:rsidRPr="00F92F43">
              <w:rPr>
                <w:rFonts w:asciiTheme="minorHAnsi" w:hAnsiTheme="minorHAnsi" w:cstheme="minorHAnsi"/>
                <w:sz w:val="22"/>
                <w:lang w:val="en-GB"/>
              </w:rPr>
              <w:t>E</w:t>
            </w:r>
            <w:r w:rsidR="00A23B3E" w:rsidRPr="00F92F43">
              <w:rPr>
                <w:rFonts w:asciiTheme="minorHAnsi" w:hAnsiTheme="minorHAnsi" w:cstheme="minorHAnsi"/>
                <w:sz w:val="22"/>
                <w:lang w:val="en-GB"/>
              </w:rPr>
              <w:t>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D83E42D" w14:textId="77777777" w:rsidR="00A23B3E" w:rsidRPr="00F92F43" w:rsidRDefault="00A23B3E" w:rsidP="00330B6D">
            <w:pPr>
              <w:rPr>
                <w:rFonts w:asciiTheme="minorHAnsi" w:hAnsiTheme="minorHAnsi" w:cstheme="minorHAnsi"/>
                <w:sz w:val="22"/>
                <w:lang w:val="en-GB"/>
              </w:rPr>
            </w:pPr>
          </w:p>
        </w:tc>
      </w:tr>
    </w:tbl>
    <w:p w14:paraId="65787302" w14:textId="3561D7A7" w:rsidR="00A23B3E" w:rsidRPr="00F92F43" w:rsidRDefault="008A367C" w:rsidP="00F535D3">
      <w:pPr>
        <w:pStyle w:val="SectionTitle"/>
        <w:pageBreakBefore/>
        <w:spacing w:after="120"/>
        <w:rPr>
          <w:rFonts w:asciiTheme="minorHAnsi" w:hAnsiTheme="minorHAnsi" w:cstheme="minorHAnsi"/>
          <w:b w:val="0"/>
          <w:caps/>
          <w:color w:val="000000"/>
          <w:sz w:val="22"/>
          <w:lang w:val="en-GB"/>
        </w:rPr>
      </w:pPr>
      <w:r w:rsidRPr="00F92F43">
        <w:rPr>
          <w:rFonts w:asciiTheme="minorHAnsi" w:hAnsiTheme="minorHAnsi" w:cstheme="minorHAnsi"/>
          <w:sz w:val="22"/>
          <w:lang w:val="en-GB"/>
        </w:rPr>
        <w:lastRenderedPageBreak/>
        <w:t>Reasons for exclusion</w:t>
      </w:r>
    </w:p>
    <w:p w14:paraId="58E0FB47" w14:textId="79B57AEC" w:rsidR="00A23B3E" w:rsidRPr="00F92F43" w:rsidRDefault="008A367C" w:rsidP="00F535D3">
      <w:pPr>
        <w:pStyle w:val="SectionTitle"/>
        <w:spacing w:after="120"/>
        <w:rPr>
          <w:rFonts w:asciiTheme="minorHAnsi" w:hAnsiTheme="minorHAnsi" w:cstheme="minorHAnsi"/>
          <w:color w:val="000000"/>
          <w:sz w:val="22"/>
          <w:lang w:val="en-GB"/>
        </w:rPr>
      </w:pPr>
      <w:r w:rsidRPr="00F92F43">
        <w:rPr>
          <w:rFonts w:asciiTheme="minorHAnsi" w:hAnsiTheme="minorHAnsi" w:cstheme="minorHAnsi"/>
          <w:b w:val="0"/>
          <w:caps/>
          <w:color w:val="000000"/>
          <w:sz w:val="22"/>
          <w:lang w:val="en-GB"/>
        </w:rPr>
        <w:t>A: REASONS TIED TO CRIMINAL CONVICTIONS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F10156" w14:paraId="1657D2B7" w14:textId="77777777" w:rsidTr="00B77A7E">
        <w:trPr>
          <w:trHeight w:val="66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14ADAE" w14:textId="17953ADC" w:rsidR="00B77A7E" w:rsidRPr="00F92F43" w:rsidRDefault="00F92F43" w:rsidP="00F92F43">
            <w:pPr>
              <w:spacing w:after="0"/>
              <w:rPr>
                <w:rFonts w:asciiTheme="minorHAnsi" w:hAnsiTheme="minorHAnsi" w:cstheme="minorHAnsi"/>
                <w:color w:val="000000"/>
                <w:sz w:val="22"/>
                <w:lang w:val="en-GB"/>
              </w:rPr>
            </w:pPr>
            <w:r w:rsidRPr="00F92F43">
              <w:rPr>
                <w:rFonts w:asciiTheme="minorHAnsi" w:hAnsiTheme="minorHAnsi" w:cstheme="minorHAnsi"/>
                <w:b/>
                <w:color w:val="000000"/>
                <w:sz w:val="22"/>
                <w:lang w:val="en-GB"/>
              </w:rPr>
              <w:t>Reasons tied to criminal convictions pursuant to article</w:t>
            </w:r>
            <w:r w:rsidR="00B77A7E" w:rsidRPr="00F92F43">
              <w:rPr>
                <w:rFonts w:asciiTheme="minorHAnsi" w:hAnsiTheme="minorHAnsi" w:cstheme="minorHAnsi"/>
                <w:b/>
                <w:color w:val="000000"/>
                <w:sz w:val="22"/>
                <w:lang w:val="en-GB"/>
              </w:rPr>
              <w:t xml:space="preserve"> 57, paragra</w:t>
            </w:r>
            <w:r w:rsidRPr="00F92F43">
              <w:rPr>
                <w:rFonts w:asciiTheme="minorHAnsi" w:hAnsiTheme="minorHAnsi" w:cstheme="minorHAnsi"/>
                <w:b/>
                <w:color w:val="000000"/>
                <w:sz w:val="22"/>
                <w:lang w:val="en-GB"/>
              </w:rPr>
              <w:t>ph</w:t>
            </w:r>
            <w:r w:rsidR="00B77A7E" w:rsidRPr="00F92F43">
              <w:rPr>
                <w:rFonts w:asciiTheme="minorHAnsi" w:hAnsiTheme="minorHAnsi" w:cstheme="minorHAnsi"/>
                <w:b/>
                <w:color w:val="000000"/>
                <w:sz w:val="22"/>
                <w:lang w:val="en-GB"/>
              </w:rPr>
              <w:t xml:space="preserve"> 1, </w:t>
            </w:r>
            <w:r w:rsidRPr="00F92F43">
              <w:rPr>
                <w:rFonts w:asciiTheme="minorHAnsi" w:hAnsiTheme="minorHAnsi" w:cstheme="minorHAnsi"/>
                <w:b/>
                <w:color w:val="000000"/>
                <w:sz w:val="22"/>
                <w:lang w:val="en-GB"/>
              </w:rPr>
              <w:t xml:space="preserve">of </w:t>
            </w:r>
            <w:r w:rsidR="009315E7">
              <w:rPr>
                <w:rFonts w:asciiTheme="minorHAnsi" w:hAnsiTheme="minorHAnsi" w:cstheme="minorHAnsi"/>
                <w:b/>
                <w:color w:val="000000"/>
                <w:sz w:val="22"/>
                <w:lang w:val="en-GB"/>
              </w:rPr>
              <w:t>D</w:t>
            </w:r>
            <w:r w:rsidRPr="00F92F43">
              <w:rPr>
                <w:rFonts w:asciiTheme="minorHAnsi" w:hAnsiTheme="minorHAnsi" w:cstheme="minorHAnsi"/>
                <w:b/>
                <w:color w:val="000000"/>
                <w:sz w:val="22"/>
                <w:lang w:val="en-GB"/>
              </w:rPr>
              <w:t>irective</w:t>
            </w:r>
            <w:r w:rsidR="00B77A7E" w:rsidRPr="00F92F43">
              <w:rPr>
                <w:rFonts w:asciiTheme="minorHAnsi" w:hAnsiTheme="minorHAnsi" w:cstheme="minorHAnsi"/>
                <w:b/>
                <w:color w:val="000000"/>
                <w:sz w:val="22"/>
                <w:lang w:val="en-GB"/>
              </w:rPr>
              <w:t xml:space="preserve"> </w:t>
            </w:r>
            <w:r w:rsidRPr="00F92F43">
              <w:rPr>
                <w:rFonts w:asciiTheme="minorHAnsi" w:hAnsiTheme="minorHAnsi" w:cstheme="minorHAnsi"/>
                <w:b/>
                <w:bCs/>
                <w:color w:val="000000"/>
                <w:sz w:val="22"/>
                <w:lang w:val="en-GB"/>
              </w:rPr>
              <w:t>2014/24/</w:t>
            </w:r>
            <w:r w:rsidR="00B77A7E" w:rsidRPr="00F92F43">
              <w:rPr>
                <w:rFonts w:asciiTheme="minorHAnsi" w:hAnsiTheme="minorHAnsi" w:cstheme="minorHAnsi"/>
                <w:b/>
                <w:bCs/>
                <w:color w:val="000000"/>
                <w:sz w:val="22"/>
                <w:lang w:val="en-GB"/>
              </w:rPr>
              <w:t>E</w:t>
            </w:r>
            <w:r w:rsidRPr="00F92F43">
              <w:rPr>
                <w:rFonts w:asciiTheme="minorHAnsi" w:hAnsiTheme="minorHAnsi" w:cstheme="minorHAnsi"/>
                <w:b/>
                <w:bCs/>
                <w:color w:val="000000"/>
                <w:sz w:val="22"/>
                <w:lang w:val="en-GB"/>
              </w:rPr>
              <w:t>U</w:t>
            </w:r>
          </w:p>
        </w:tc>
      </w:tr>
      <w:tr w:rsidR="00A23B3E" w:rsidRPr="00F10156" w14:paraId="01C56598"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A8BB5CB" w14:textId="0A967659" w:rsidR="00F92F43" w:rsidRPr="00F92F43" w:rsidRDefault="00F92F43" w:rsidP="00F92F43">
            <w:pPr>
              <w:jc w:val="both"/>
              <w:rPr>
                <w:rFonts w:asciiTheme="minorHAnsi" w:hAnsiTheme="minorHAnsi" w:cstheme="minorHAnsi"/>
                <w:color w:val="000000"/>
                <w:sz w:val="22"/>
                <w:lang w:val="en-GB"/>
              </w:rPr>
            </w:pPr>
            <w:r w:rsidRPr="00F92F43">
              <w:rPr>
                <w:rFonts w:asciiTheme="minorHAnsi" w:hAnsiTheme="minorHAnsi" w:cstheme="minorHAnsi"/>
                <w:color w:val="000000"/>
                <w:sz w:val="22"/>
                <w:lang w:val="en-GB"/>
              </w:rPr>
              <w:t xml:space="preserve">Has the economic operator, or a person who is a member of its </w:t>
            </w:r>
            <w:r w:rsidR="009315E7">
              <w:rPr>
                <w:rFonts w:asciiTheme="minorHAnsi" w:hAnsiTheme="minorHAnsi" w:cstheme="minorHAnsi"/>
                <w:color w:val="000000"/>
                <w:sz w:val="22"/>
                <w:lang w:val="en-GB"/>
              </w:rPr>
              <w:t>board of directors</w:t>
            </w:r>
            <w:r w:rsidRPr="00F92F43">
              <w:rPr>
                <w:rFonts w:asciiTheme="minorHAnsi" w:hAnsiTheme="minorHAnsi" w:cstheme="minorHAnsi"/>
                <w:color w:val="000000"/>
                <w:sz w:val="22"/>
                <w:lang w:val="en-GB"/>
              </w:rPr>
              <w:t xml:space="preserve">, </w:t>
            </w:r>
            <w:proofErr w:type="gramStart"/>
            <w:r w:rsidRPr="00F92F43">
              <w:rPr>
                <w:rFonts w:asciiTheme="minorHAnsi" w:hAnsiTheme="minorHAnsi" w:cstheme="minorHAnsi"/>
                <w:color w:val="000000"/>
                <w:sz w:val="22"/>
                <w:lang w:val="en-GB"/>
              </w:rPr>
              <w:t>management</w:t>
            </w:r>
            <w:proofErr w:type="gramEnd"/>
            <w:r w:rsidRPr="00F92F43">
              <w:rPr>
                <w:rFonts w:asciiTheme="minorHAnsi" w:hAnsiTheme="minorHAnsi" w:cstheme="minorHAnsi"/>
                <w:color w:val="000000"/>
                <w:sz w:val="22"/>
                <w:lang w:val="en-GB"/>
              </w:rPr>
              <w:t xml:space="preserve"> or supervisory board or who has powers of representation, decision-making or control over it, been convicted by a final judgment, handed down no more than five years ago or following which a period of exclusion directly stated in the judgment is still applicable, of the following offences</w:t>
            </w:r>
            <w:r w:rsidR="009315E7">
              <w:rPr>
                <w:rFonts w:asciiTheme="minorHAnsi" w:hAnsiTheme="minorHAnsi" w:cstheme="minorHAnsi"/>
                <w:color w:val="000000"/>
                <w:sz w:val="22"/>
                <w:lang w:val="en-GB"/>
              </w:rPr>
              <w:t>?</w:t>
            </w:r>
          </w:p>
          <w:p w14:paraId="7F258D99" w14:textId="4CC9EE88" w:rsidR="00CF5CB7" w:rsidRPr="00F92F43" w:rsidRDefault="00F92F43" w:rsidP="00F92F43">
            <w:pPr>
              <w:jc w:val="both"/>
              <w:rPr>
                <w:rFonts w:asciiTheme="minorHAnsi" w:hAnsiTheme="minorHAnsi" w:cstheme="minorHAnsi"/>
                <w:b/>
                <w:color w:val="000000"/>
                <w:sz w:val="22"/>
                <w:lang w:val="en-GB"/>
              </w:rPr>
            </w:pPr>
            <w:r w:rsidRPr="00F92F43">
              <w:rPr>
                <w:rFonts w:asciiTheme="minorHAnsi" w:hAnsiTheme="minorHAnsi" w:cstheme="minorHAnsi"/>
                <w:color w:val="000000"/>
                <w:sz w:val="22"/>
                <w:lang w:val="en-GB"/>
              </w:rPr>
              <w:t>(a) participation in a criminal organisation</w:t>
            </w:r>
            <w:r w:rsidR="00CF5CB7" w:rsidRPr="00F92F43">
              <w:rPr>
                <w:rStyle w:val="Rimandonotaapidipagina"/>
                <w:rFonts w:asciiTheme="minorHAnsi" w:hAnsiTheme="minorHAnsi" w:cstheme="minorHAnsi"/>
                <w:color w:val="000000"/>
                <w:sz w:val="20"/>
                <w:szCs w:val="20"/>
                <w:lang w:val="en-GB"/>
              </w:rPr>
              <w:footnoteReference w:id="1"/>
            </w:r>
          </w:p>
          <w:p w14:paraId="5EB6341F" w14:textId="1C8492A9" w:rsidR="00CF5CB7" w:rsidRPr="00F92F43" w:rsidRDefault="00F92F43" w:rsidP="001C2BE7">
            <w:pPr>
              <w:jc w:val="both"/>
              <w:rPr>
                <w:rFonts w:asciiTheme="minorHAnsi" w:hAnsiTheme="minorHAnsi" w:cstheme="minorHAnsi"/>
                <w:color w:val="000000"/>
                <w:sz w:val="22"/>
                <w:lang w:val="en-GB"/>
              </w:rPr>
            </w:pPr>
            <w:r w:rsidRPr="00F92F43">
              <w:rPr>
                <w:rFonts w:asciiTheme="minorHAnsi" w:hAnsiTheme="minorHAnsi" w:cstheme="minorHAnsi"/>
                <w:color w:val="000000"/>
                <w:sz w:val="22"/>
                <w:lang w:val="en-GB"/>
              </w:rPr>
              <w:t>b) bribery</w:t>
            </w:r>
            <w:r w:rsidR="00CF5CB7" w:rsidRPr="00F92F43">
              <w:rPr>
                <w:rStyle w:val="Rimandonotaapidipagina"/>
                <w:rFonts w:asciiTheme="minorHAnsi" w:hAnsiTheme="minorHAnsi" w:cstheme="minorHAnsi"/>
                <w:color w:val="000000"/>
                <w:sz w:val="20"/>
                <w:szCs w:val="20"/>
                <w:lang w:val="en-GB"/>
              </w:rPr>
              <w:footnoteReference w:id="2"/>
            </w:r>
          </w:p>
          <w:p w14:paraId="0EFA67C0" w14:textId="11C53705" w:rsidR="00B029E5" w:rsidRPr="00F92F43" w:rsidRDefault="00B029E5" w:rsidP="001C2BE7">
            <w:pPr>
              <w:jc w:val="both"/>
              <w:rPr>
                <w:rFonts w:asciiTheme="minorHAnsi" w:hAnsiTheme="minorHAnsi" w:cstheme="minorHAnsi"/>
                <w:color w:val="000000"/>
                <w:sz w:val="22"/>
                <w:lang w:val="en-GB"/>
              </w:rPr>
            </w:pPr>
            <w:r w:rsidRPr="00F92F43">
              <w:rPr>
                <w:rFonts w:asciiTheme="minorHAnsi" w:hAnsiTheme="minorHAnsi" w:cstheme="minorHAnsi"/>
                <w:color w:val="000000"/>
                <w:sz w:val="22"/>
                <w:lang w:val="en-GB"/>
              </w:rPr>
              <w:t>c) fr</w:t>
            </w:r>
            <w:r w:rsidR="00F92F43">
              <w:rPr>
                <w:rFonts w:asciiTheme="minorHAnsi" w:hAnsiTheme="minorHAnsi" w:cstheme="minorHAnsi"/>
                <w:color w:val="000000"/>
                <w:sz w:val="22"/>
                <w:lang w:val="en-GB"/>
              </w:rPr>
              <w:t>aud</w:t>
            </w:r>
            <w:r w:rsidRPr="00F92F43">
              <w:rPr>
                <w:rStyle w:val="Rimandonotaapidipagina"/>
                <w:rFonts w:asciiTheme="minorHAnsi" w:hAnsiTheme="minorHAnsi" w:cstheme="minorHAnsi"/>
                <w:color w:val="000000"/>
                <w:sz w:val="20"/>
                <w:szCs w:val="20"/>
                <w:lang w:val="en-GB"/>
              </w:rPr>
              <w:footnoteReference w:id="3"/>
            </w:r>
          </w:p>
          <w:p w14:paraId="376AE61A" w14:textId="35EB7E3A" w:rsidR="00B029E5" w:rsidRPr="00F92F43" w:rsidRDefault="00F92F43" w:rsidP="00B029E5">
            <w:pPr>
              <w:pStyle w:val="western"/>
              <w:spacing w:before="120" w:beforeAutospacing="0" w:after="120" w:line="240" w:lineRule="auto"/>
              <w:jc w:val="both"/>
              <w:rPr>
                <w:rFonts w:asciiTheme="minorHAnsi" w:hAnsiTheme="minorHAnsi" w:cstheme="minorHAnsi"/>
                <w:color w:val="000000"/>
                <w:sz w:val="22"/>
                <w:lang w:val="en-GB"/>
              </w:rPr>
            </w:pPr>
            <w:r>
              <w:rPr>
                <w:rFonts w:asciiTheme="minorHAnsi" w:hAnsiTheme="minorHAnsi" w:cstheme="minorHAnsi"/>
                <w:color w:val="000000"/>
                <w:sz w:val="22"/>
                <w:lang w:val="en-GB"/>
              </w:rPr>
              <w:t>d) terrorist crimes or crimes related to terrorist activities</w:t>
            </w:r>
            <w:r w:rsidR="00B029E5" w:rsidRPr="00F92F43">
              <w:rPr>
                <w:rStyle w:val="Rimandonotaapidipagina"/>
                <w:rFonts w:asciiTheme="minorHAnsi" w:hAnsiTheme="minorHAnsi" w:cstheme="minorHAnsi"/>
                <w:color w:val="000000"/>
                <w:sz w:val="20"/>
                <w:szCs w:val="20"/>
                <w:lang w:val="en-GB"/>
              </w:rPr>
              <w:footnoteReference w:id="4"/>
            </w:r>
          </w:p>
          <w:p w14:paraId="1B0A3383" w14:textId="7CAEB195" w:rsidR="00B029E5" w:rsidRPr="00F92F43" w:rsidRDefault="00F92F43" w:rsidP="00B029E5">
            <w:pPr>
              <w:pStyle w:val="western"/>
              <w:spacing w:before="120" w:beforeAutospacing="0" w:after="120" w:line="240" w:lineRule="auto"/>
              <w:jc w:val="both"/>
              <w:rPr>
                <w:rFonts w:asciiTheme="minorHAnsi" w:hAnsiTheme="minorHAnsi" w:cstheme="minorHAnsi"/>
                <w:bCs/>
                <w:color w:val="000000"/>
                <w:sz w:val="22"/>
                <w:lang w:val="en-GB"/>
              </w:rPr>
            </w:pPr>
            <w:r>
              <w:rPr>
                <w:rFonts w:asciiTheme="minorHAnsi" w:hAnsiTheme="minorHAnsi" w:cstheme="minorHAnsi"/>
                <w:color w:val="000000"/>
                <w:sz w:val="22"/>
                <w:lang w:val="en-GB"/>
              </w:rPr>
              <w:t>e) laundering of money deriving from criminal activities or funding of terrorism</w:t>
            </w:r>
            <w:r w:rsidR="00B029E5" w:rsidRPr="00F92F43">
              <w:rPr>
                <w:rStyle w:val="Rimandonotaapidipagina"/>
                <w:rFonts w:asciiTheme="minorHAnsi" w:hAnsiTheme="minorHAnsi" w:cstheme="minorHAnsi"/>
                <w:color w:val="000000"/>
                <w:sz w:val="20"/>
                <w:szCs w:val="20"/>
                <w:lang w:val="en-GB"/>
              </w:rPr>
              <w:footnoteReference w:id="5"/>
            </w:r>
            <w:r w:rsidR="00B029E5" w:rsidRPr="00F92F43">
              <w:rPr>
                <w:rFonts w:asciiTheme="minorHAnsi" w:hAnsiTheme="minorHAnsi" w:cstheme="minorHAnsi"/>
                <w:bCs/>
                <w:color w:val="000000"/>
                <w:sz w:val="22"/>
                <w:lang w:val="en-GB"/>
              </w:rPr>
              <w:t xml:space="preserve"> </w:t>
            </w:r>
          </w:p>
          <w:p w14:paraId="7166E7AD" w14:textId="5E159C4A" w:rsidR="00270DA2" w:rsidRPr="00F92F43" w:rsidRDefault="00B029E5" w:rsidP="00F92F43">
            <w:pPr>
              <w:pStyle w:val="western"/>
              <w:spacing w:before="120" w:beforeAutospacing="0" w:after="120" w:line="240" w:lineRule="auto"/>
              <w:jc w:val="both"/>
              <w:rPr>
                <w:rFonts w:asciiTheme="minorHAnsi" w:hAnsiTheme="minorHAnsi" w:cstheme="minorHAnsi"/>
                <w:color w:val="000000"/>
                <w:sz w:val="22"/>
                <w:lang w:val="en-IE"/>
              </w:rPr>
            </w:pPr>
            <w:r w:rsidRPr="00F92F43">
              <w:rPr>
                <w:rFonts w:asciiTheme="minorHAnsi" w:hAnsiTheme="minorHAnsi" w:cstheme="minorHAnsi"/>
                <w:color w:val="000000"/>
                <w:sz w:val="22"/>
                <w:lang w:val="en-IE"/>
              </w:rPr>
              <w:t xml:space="preserve">f) </w:t>
            </w:r>
            <w:r w:rsidR="00F92F43" w:rsidRPr="00F92F43">
              <w:rPr>
                <w:rFonts w:asciiTheme="minorHAnsi" w:hAnsiTheme="minorHAnsi" w:cstheme="minorHAnsi"/>
                <w:bCs/>
                <w:color w:val="000000"/>
                <w:sz w:val="22"/>
                <w:lang w:val="en-IE"/>
              </w:rPr>
              <w:t>child labour or other forms of human trafficking</w:t>
            </w:r>
            <w:r w:rsidRPr="00F92F43">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3D2D5CE" w14:textId="77777777" w:rsidR="00A23B3E" w:rsidRPr="00F92F43" w:rsidRDefault="00A23B3E">
            <w:pPr>
              <w:spacing w:after="0"/>
              <w:rPr>
                <w:rFonts w:asciiTheme="minorHAnsi" w:hAnsiTheme="minorHAnsi" w:cstheme="minorHAnsi"/>
                <w:color w:val="000000"/>
                <w:sz w:val="22"/>
                <w:lang w:val="en-IE"/>
              </w:rPr>
            </w:pPr>
          </w:p>
          <w:p w14:paraId="1A61005A" w14:textId="77777777" w:rsidR="00CF5CB7" w:rsidRPr="00F92F43" w:rsidRDefault="00CF5CB7">
            <w:pPr>
              <w:spacing w:after="0"/>
              <w:rPr>
                <w:rFonts w:asciiTheme="minorHAnsi" w:hAnsiTheme="minorHAnsi" w:cstheme="minorHAnsi"/>
                <w:color w:val="000000"/>
                <w:sz w:val="22"/>
                <w:lang w:val="en-IE"/>
              </w:rPr>
            </w:pPr>
          </w:p>
          <w:p w14:paraId="16573F3C" w14:textId="77777777" w:rsidR="00CF5CB7" w:rsidRPr="00F92F43" w:rsidRDefault="00CF5CB7">
            <w:pPr>
              <w:spacing w:after="0"/>
              <w:rPr>
                <w:rFonts w:asciiTheme="minorHAnsi" w:hAnsiTheme="minorHAnsi" w:cstheme="minorHAnsi"/>
                <w:color w:val="000000"/>
                <w:sz w:val="22"/>
                <w:lang w:val="en-IE"/>
              </w:rPr>
            </w:pPr>
          </w:p>
          <w:p w14:paraId="2C219FAA" w14:textId="77777777" w:rsidR="00CF5CB7" w:rsidRPr="00F92F43" w:rsidRDefault="00CF5CB7">
            <w:pPr>
              <w:spacing w:after="0"/>
              <w:rPr>
                <w:rFonts w:asciiTheme="minorHAnsi" w:hAnsiTheme="minorHAnsi" w:cstheme="minorHAnsi"/>
                <w:color w:val="000000"/>
                <w:sz w:val="22"/>
                <w:lang w:val="en-IE"/>
              </w:rPr>
            </w:pPr>
          </w:p>
          <w:p w14:paraId="20F6FF72" w14:textId="5E8FFA44" w:rsidR="00CF5CB7" w:rsidRPr="0060374B" w:rsidRDefault="00CF5CB7" w:rsidP="00CF5CB7">
            <w:pPr>
              <w:spacing w:after="0"/>
              <w:rPr>
                <w:rFonts w:asciiTheme="minorHAnsi" w:hAnsiTheme="minorHAnsi" w:cstheme="minorHAnsi"/>
                <w:color w:val="000000"/>
                <w:sz w:val="22"/>
                <w:lang w:val="es-ES"/>
              </w:rPr>
            </w:pPr>
            <w:r w:rsidRPr="0060374B">
              <w:rPr>
                <w:rFonts w:asciiTheme="minorHAnsi" w:hAnsiTheme="minorHAnsi" w:cstheme="minorHAnsi"/>
                <w:color w:val="000000"/>
                <w:sz w:val="22"/>
                <w:lang w:val="es-ES"/>
              </w:rPr>
              <w:t xml:space="preserve">a)[   ] </w:t>
            </w:r>
            <w:r w:rsidR="00F92F43" w:rsidRPr="0060374B">
              <w:rPr>
                <w:rFonts w:asciiTheme="minorHAnsi" w:hAnsiTheme="minorHAnsi" w:cstheme="minorHAnsi"/>
                <w:color w:val="000000"/>
                <w:sz w:val="22"/>
                <w:lang w:val="es-ES"/>
              </w:rPr>
              <w:t>Yes</w:t>
            </w:r>
            <w:r w:rsidRPr="0060374B">
              <w:rPr>
                <w:rFonts w:asciiTheme="minorHAnsi" w:hAnsiTheme="minorHAnsi" w:cstheme="minorHAnsi"/>
                <w:color w:val="000000"/>
                <w:sz w:val="22"/>
                <w:lang w:val="es-ES"/>
              </w:rPr>
              <w:t xml:space="preserve"> [   ] No</w:t>
            </w:r>
          </w:p>
          <w:p w14:paraId="3EB28537" w14:textId="6EBEF07C" w:rsidR="00CF5CB7" w:rsidRPr="0060374B" w:rsidRDefault="00CF5CB7" w:rsidP="00CF5CB7">
            <w:pPr>
              <w:spacing w:after="0"/>
              <w:rPr>
                <w:rFonts w:asciiTheme="minorHAnsi" w:hAnsiTheme="minorHAnsi" w:cstheme="minorHAnsi"/>
                <w:color w:val="000000"/>
                <w:sz w:val="22"/>
                <w:lang w:val="es-ES"/>
              </w:rPr>
            </w:pPr>
            <w:r w:rsidRPr="0060374B">
              <w:rPr>
                <w:rFonts w:asciiTheme="minorHAnsi" w:hAnsiTheme="minorHAnsi" w:cstheme="minorHAnsi"/>
                <w:color w:val="000000"/>
                <w:sz w:val="22"/>
                <w:lang w:val="es-ES"/>
              </w:rPr>
              <w:t xml:space="preserve">b) [   ] </w:t>
            </w:r>
            <w:r w:rsidR="00F92F43" w:rsidRPr="0060374B">
              <w:rPr>
                <w:rFonts w:asciiTheme="minorHAnsi" w:hAnsiTheme="minorHAnsi" w:cstheme="minorHAnsi"/>
                <w:color w:val="000000"/>
                <w:sz w:val="22"/>
                <w:lang w:val="es-ES"/>
              </w:rPr>
              <w:t>Yes</w:t>
            </w:r>
            <w:r w:rsidRPr="0060374B">
              <w:rPr>
                <w:rFonts w:asciiTheme="minorHAnsi" w:hAnsiTheme="minorHAnsi" w:cstheme="minorHAnsi"/>
                <w:color w:val="000000"/>
                <w:sz w:val="22"/>
                <w:lang w:val="es-ES"/>
              </w:rPr>
              <w:t xml:space="preserve"> [   ] No</w:t>
            </w:r>
          </w:p>
          <w:p w14:paraId="61AD6FC9" w14:textId="1E6F34F4" w:rsidR="00B029E5" w:rsidRPr="0060374B" w:rsidRDefault="00B029E5" w:rsidP="00B029E5">
            <w:pPr>
              <w:spacing w:after="0"/>
              <w:rPr>
                <w:rFonts w:asciiTheme="minorHAnsi" w:hAnsiTheme="minorHAnsi" w:cstheme="minorHAnsi"/>
                <w:color w:val="000000"/>
                <w:sz w:val="22"/>
                <w:lang w:val="es-ES"/>
              </w:rPr>
            </w:pPr>
            <w:r w:rsidRPr="0060374B">
              <w:rPr>
                <w:rFonts w:asciiTheme="minorHAnsi" w:hAnsiTheme="minorHAnsi" w:cstheme="minorHAnsi"/>
                <w:color w:val="000000"/>
                <w:sz w:val="22"/>
                <w:lang w:val="es-ES"/>
              </w:rPr>
              <w:t xml:space="preserve">c) [   ] </w:t>
            </w:r>
            <w:r w:rsidR="00F92F43" w:rsidRPr="0060374B">
              <w:rPr>
                <w:rFonts w:asciiTheme="minorHAnsi" w:hAnsiTheme="minorHAnsi" w:cstheme="minorHAnsi"/>
                <w:color w:val="000000"/>
                <w:sz w:val="22"/>
                <w:lang w:val="es-ES"/>
              </w:rPr>
              <w:t>Yes</w:t>
            </w:r>
            <w:r w:rsidRPr="0060374B">
              <w:rPr>
                <w:rFonts w:asciiTheme="minorHAnsi" w:hAnsiTheme="minorHAnsi" w:cstheme="minorHAnsi"/>
                <w:color w:val="000000"/>
                <w:sz w:val="22"/>
                <w:lang w:val="es-ES"/>
              </w:rPr>
              <w:t xml:space="preserve"> [   ] No</w:t>
            </w:r>
          </w:p>
          <w:p w14:paraId="55A665EF" w14:textId="19499B7A" w:rsidR="00B029E5" w:rsidRPr="0060374B" w:rsidRDefault="00B029E5" w:rsidP="00B029E5">
            <w:pPr>
              <w:spacing w:after="0"/>
              <w:rPr>
                <w:rFonts w:asciiTheme="minorHAnsi" w:hAnsiTheme="minorHAnsi" w:cstheme="minorHAnsi"/>
                <w:color w:val="000000"/>
                <w:sz w:val="22"/>
                <w:lang w:val="es-ES"/>
              </w:rPr>
            </w:pPr>
            <w:r w:rsidRPr="0060374B">
              <w:rPr>
                <w:rFonts w:asciiTheme="minorHAnsi" w:hAnsiTheme="minorHAnsi" w:cstheme="minorHAnsi"/>
                <w:color w:val="000000"/>
                <w:sz w:val="22"/>
                <w:lang w:val="es-ES"/>
              </w:rPr>
              <w:t xml:space="preserve">d) [   ] </w:t>
            </w:r>
            <w:r w:rsidR="00F92F43" w:rsidRPr="0060374B">
              <w:rPr>
                <w:rFonts w:asciiTheme="minorHAnsi" w:hAnsiTheme="minorHAnsi" w:cstheme="minorHAnsi"/>
                <w:color w:val="000000"/>
                <w:sz w:val="22"/>
                <w:lang w:val="es-ES"/>
              </w:rPr>
              <w:t>Yes</w:t>
            </w:r>
            <w:r w:rsidRPr="0060374B">
              <w:rPr>
                <w:rFonts w:asciiTheme="minorHAnsi" w:hAnsiTheme="minorHAnsi" w:cstheme="minorHAnsi"/>
                <w:color w:val="000000"/>
                <w:sz w:val="22"/>
                <w:lang w:val="es-ES"/>
              </w:rPr>
              <w:t xml:space="preserve"> [   ] No</w:t>
            </w:r>
          </w:p>
          <w:p w14:paraId="6BA15B96" w14:textId="77777777" w:rsidR="00B029E5" w:rsidRPr="0060374B" w:rsidRDefault="00B029E5" w:rsidP="00B029E5">
            <w:pPr>
              <w:spacing w:after="0"/>
              <w:rPr>
                <w:rFonts w:asciiTheme="minorHAnsi" w:hAnsiTheme="minorHAnsi" w:cstheme="minorHAnsi"/>
                <w:color w:val="000000"/>
                <w:sz w:val="22"/>
                <w:lang w:val="es-ES"/>
              </w:rPr>
            </w:pPr>
          </w:p>
          <w:p w14:paraId="28437A90" w14:textId="64DCF1CE" w:rsidR="00B029E5" w:rsidRPr="0060374B" w:rsidRDefault="00B029E5" w:rsidP="00B029E5">
            <w:pPr>
              <w:spacing w:after="0"/>
              <w:rPr>
                <w:rFonts w:asciiTheme="minorHAnsi" w:hAnsiTheme="minorHAnsi" w:cstheme="minorHAnsi"/>
                <w:color w:val="000000"/>
                <w:sz w:val="22"/>
                <w:lang w:val="es-ES"/>
              </w:rPr>
            </w:pPr>
            <w:r w:rsidRPr="0060374B">
              <w:rPr>
                <w:rFonts w:asciiTheme="minorHAnsi" w:hAnsiTheme="minorHAnsi" w:cstheme="minorHAnsi"/>
                <w:color w:val="000000"/>
                <w:sz w:val="22"/>
                <w:lang w:val="es-ES"/>
              </w:rPr>
              <w:t xml:space="preserve">e) [   ] </w:t>
            </w:r>
            <w:r w:rsidR="00F92F43" w:rsidRPr="0060374B">
              <w:rPr>
                <w:rFonts w:asciiTheme="minorHAnsi" w:hAnsiTheme="minorHAnsi" w:cstheme="minorHAnsi"/>
                <w:color w:val="000000"/>
                <w:sz w:val="22"/>
                <w:lang w:val="es-ES"/>
              </w:rPr>
              <w:t>Yes</w:t>
            </w:r>
            <w:r w:rsidRPr="0060374B">
              <w:rPr>
                <w:rFonts w:asciiTheme="minorHAnsi" w:hAnsiTheme="minorHAnsi" w:cstheme="minorHAnsi"/>
                <w:color w:val="000000"/>
                <w:sz w:val="22"/>
                <w:lang w:val="es-ES"/>
              </w:rPr>
              <w:t xml:space="preserve"> [   ] No</w:t>
            </w:r>
          </w:p>
          <w:p w14:paraId="3FC19D89" w14:textId="1B5EEEBB" w:rsidR="00A23B3E" w:rsidRPr="0060374B" w:rsidRDefault="00B029E5">
            <w:pPr>
              <w:spacing w:after="0"/>
              <w:rPr>
                <w:rFonts w:asciiTheme="minorHAnsi" w:hAnsiTheme="minorHAnsi" w:cstheme="minorHAnsi"/>
                <w:color w:val="000000"/>
                <w:sz w:val="22"/>
                <w:lang w:val="es-ES"/>
              </w:rPr>
            </w:pPr>
            <w:r w:rsidRPr="0060374B">
              <w:rPr>
                <w:rFonts w:asciiTheme="minorHAnsi" w:hAnsiTheme="minorHAnsi" w:cstheme="minorHAnsi"/>
                <w:color w:val="000000"/>
                <w:sz w:val="22"/>
                <w:lang w:val="es-ES"/>
              </w:rPr>
              <w:t xml:space="preserve">f) [   ] </w:t>
            </w:r>
            <w:r w:rsidR="00F92F43" w:rsidRPr="0060374B">
              <w:rPr>
                <w:rFonts w:asciiTheme="minorHAnsi" w:hAnsiTheme="minorHAnsi" w:cstheme="minorHAnsi"/>
                <w:color w:val="000000"/>
                <w:sz w:val="22"/>
                <w:lang w:val="es-ES"/>
              </w:rPr>
              <w:t>Yes</w:t>
            </w:r>
            <w:r w:rsidRPr="0060374B">
              <w:rPr>
                <w:rFonts w:asciiTheme="minorHAnsi" w:hAnsiTheme="minorHAnsi" w:cstheme="minorHAnsi"/>
                <w:color w:val="000000"/>
                <w:sz w:val="22"/>
                <w:lang w:val="es-ES"/>
              </w:rPr>
              <w:t xml:space="preserve"> [   ] No</w:t>
            </w:r>
          </w:p>
        </w:tc>
      </w:tr>
    </w:tbl>
    <w:p w14:paraId="0CD71D03" w14:textId="13BFE155" w:rsidR="00A23B3E" w:rsidRPr="00F92F43" w:rsidRDefault="00F92F43" w:rsidP="00A46950">
      <w:pPr>
        <w:jc w:val="center"/>
        <w:rPr>
          <w:rFonts w:ascii="Calibri" w:hAnsi="Calibri" w:cs="Calibri"/>
          <w:sz w:val="22"/>
          <w:lang w:val="en-GB"/>
        </w:rPr>
      </w:pPr>
      <w:r>
        <w:rPr>
          <w:rFonts w:ascii="Calibri" w:hAnsi="Calibri" w:cs="Calibri"/>
          <w:w w:val="0"/>
          <w:sz w:val="22"/>
          <w:lang w:val="en-GB"/>
        </w:rPr>
        <w:t>B: REASONS TIED TO THE PAYMENT OF TAXES OR SOCIAL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F10156" w14:paraId="6BED4A0E"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380B6B0" w14:textId="1068120A" w:rsidR="00B77A7E" w:rsidRPr="00F92F43" w:rsidRDefault="005F1085">
            <w:pPr>
              <w:rPr>
                <w:rFonts w:ascii="Calibri" w:hAnsi="Calibri" w:cs="Calibri"/>
                <w:sz w:val="22"/>
                <w:lang w:val="en-GB"/>
              </w:rPr>
            </w:pPr>
            <w:r w:rsidRPr="005F1085">
              <w:rPr>
                <w:rFonts w:asciiTheme="minorHAnsi" w:hAnsiTheme="minorHAnsi" w:cstheme="minorHAnsi"/>
                <w:b/>
                <w:color w:val="000000"/>
                <w:sz w:val="22"/>
                <w:lang w:val="en-GB"/>
              </w:rPr>
              <w:t>Reasons relating to the payment of taxes or social security contributions within the meaning of article 57(2) of Directive 2014/24/EU</w:t>
            </w:r>
          </w:p>
        </w:tc>
      </w:tr>
      <w:tr w:rsidR="00A23B3E" w:rsidRPr="00F92F43" w14:paraId="7D220316"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93EDAA9" w14:textId="6A8D8EFB" w:rsidR="005F6E02" w:rsidRPr="00F92F43" w:rsidRDefault="005F1085" w:rsidP="005F6E02">
            <w:pPr>
              <w:rPr>
                <w:rFonts w:ascii="Calibri" w:hAnsi="Calibri" w:cs="Calibri"/>
                <w:color w:val="000000"/>
                <w:sz w:val="22"/>
                <w:lang w:val="en-GB"/>
              </w:rPr>
            </w:pPr>
            <w:r>
              <w:rPr>
                <w:rFonts w:ascii="Calibri" w:hAnsi="Calibri" w:cs="Calibri"/>
                <w:b/>
                <w:bCs/>
                <w:color w:val="000000"/>
                <w:sz w:val="22"/>
                <w:lang w:val="en-GB"/>
              </w:rPr>
              <w:t xml:space="preserve">Tax </w:t>
            </w:r>
            <w:proofErr w:type="gramStart"/>
            <w:r>
              <w:rPr>
                <w:rFonts w:ascii="Calibri" w:hAnsi="Calibri" w:cs="Calibri"/>
                <w:b/>
                <w:bCs/>
                <w:color w:val="000000"/>
                <w:sz w:val="22"/>
                <w:lang w:val="en-GB"/>
              </w:rPr>
              <w:t>payments</w:t>
            </w:r>
            <w:proofErr w:type="gramEnd"/>
            <w:r w:rsidR="005F6E02" w:rsidRPr="00F92F43">
              <w:rPr>
                <w:rFonts w:ascii="Calibri" w:hAnsi="Calibri" w:cs="Calibri"/>
                <w:b/>
                <w:bCs/>
                <w:color w:val="000000"/>
                <w:sz w:val="22"/>
                <w:lang w:val="en-GB"/>
              </w:rPr>
              <w:t xml:space="preserve"> </w:t>
            </w:r>
          </w:p>
          <w:p w14:paraId="4B573FEA" w14:textId="51542592" w:rsidR="00A23B3E" w:rsidRPr="00F92F43" w:rsidRDefault="005F1085" w:rsidP="005F6E02">
            <w:pPr>
              <w:jc w:val="both"/>
              <w:rPr>
                <w:rFonts w:ascii="Calibri" w:hAnsi="Calibri" w:cs="Calibri"/>
                <w:color w:val="000000"/>
                <w:sz w:val="22"/>
                <w:lang w:val="en-GB"/>
              </w:rPr>
            </w:pPr>
            <w:r w:rsidRPr="005F1085">
              <w:rPr>
                <w:rFonts w:ascii="Calibri" w:hAnsi="Calibri" w:cs="Calibri"/>
                <w:color w:val="000000"/>
                <w:sz w:val="22"/>
                <w:lang w:val="en-GB"/>
              </w:rPr>
              <w:t>Has the economic operator infringed obligations relating to the payment of taxes, either in the country where it is established or in the Member State of the contracting authority or contracting entity, if different from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D3BC886" w14:textId="77777777" w:rsidR="00B77A7E" w:rsidRPr="00F92F43" w:rsidRDefault="00B77A7E">
            <w:pPr>
              <w:rPr>
                <w:rFonts w:ascii="Calibri" w:hAnsi="Calibri" w:cs="Calibri"/>
                <w:sz w:val="22"/>
                <w:lang w:val="en-GB"/>
              </w:rPr>
            </w:pPr>
          </w:p>
          <w:p w14:paraId="2988B8B0" w14:textId="2A96B591" w:rsidR="00A23B3E" w:rsidRPr="00F92F43" w:rsidRDefault="00A23B3E">
            <w:pPr>
              <w:rPr>
                <w:rFonts w:ascii="Calibri" w:hAnsi="Calibri" w:cs="Calibri"/>
                <w:sz w:val="22"/>
                <w:lang w:val="en-GB"/>
              </w:rPr>
            </w:pPr>
            <w:proofErr w:type="gramStart"/>
            <w:r w:rsidRPr="00F92F43">
              <w:rPr>
                <w:rFonts w:ascii="Calibri" w:hAnsi="Calibri" w:cs="Calibri"/>
                <w:sz w:val="22"/>
                <w:lang w:val="en-GB"/>
              </w:rPr>
              <w:t xml:space="preserve">[ </w:t>
            </w:r>
            <w:r w:rsidR="005F6E02" w:rsidRPr="00F92F43">
              <w:rPr>
                <w:rFonts w:ascii="Calibri" w:hAnsi="Calibri" w:cs="Calibri"/>
                <w:sz w:val="22"/>
                <w:lang w:val="en-GB"/>
              </w:rPr>
              <w:t xml:space="preserve"> </w:t>
            </w:r>
            <w:r w:rsidRPr="00F92F43">
              <w:rPr>
                <w:rFonts w:ascii="Calibri" w:hAnsi="Calibri" w:cs="Calibri"/>
                <w:sz w:val="22"/>
                <w:lang w:val="en-GB"/>
              </w:rPr>
              <w:t>]</w:t>
            </w:r>
            <w:proofErr w:type="gramEnd"/>
            <w:r w:rsidRPr="00F92F43">
              <w:rPr>
                <w:rFonts w:ascii="Calibri" w:hAnsi="Calibri" w:cs="Calibri"/>
                <w:sz w:val="22"/>
                <w:lang w:val="en-GB"/>
              </w:rPr>
              <w:t xml:space="preserve"> </w:t>
            </w:r>
            <w:r w:rsidR="00F92F43" w:rsidRPr="00F92F43">
              <w:rPr>
                <w:rFonts w:ascii="Calibri" w:hAnsi="Calibri" w:cs="Calibri"/>
                <w:sz w:val="22"/>
                <w:lang w:val="en-GB"/>
              </w:rPr>
              <w:t>Yes</w:t>
            </w:r>
            <w:r w:rsidRPr="00F92F43">
              <w:rPr>
                <w:rFonts w:ascii="Calibri" w:hAnsi="Calibri" w:cs="Calibri"/>
                <w:sz w:val="22"/>
                <w:lang w:val="en-GB"/>
              </w:rPr>
              <w:t xml:space="preserve"> [</w:t>
            </w:r>
            <w:r w:rsidR="005F6E02" w:rsidRPr="00F92F43">
              <w:rPr>
                <w:rFonts w:ascii="Calibri" w:hAnsi="Calibri" w:cs="Calibri"/>
                <w:sz w:val="22"/>
                <w:lang w:val="en-GB"/>
              </w:rPr>
              <w:t xml:space="preserve"> </w:t>
            </w:r>
            <w:r w:rsidRPr="00F92F43">
              <w:rPr>
                <w:rFonts w:ascii="Calibri" w:hAnsi="Calibri" w:cs="Calibri"/>
                <w:sz w:val="22"/>
                <w:lang w:val="en-GB"/>
              </w:rPr>
              <w:t xml:space="preserve"> ] No</w:t>
            </w:r>
          </w:p>
        </w:tc>
      </w:tr>
      <w:tr w:rsidR="005F6E02" w:rsidRPr="00F92F43" w14:paraId="6F89B4B8"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1CDD6A51" w14:textId="5830326D" w:rsidR="005F6E02" w:rsidRPr="00F92F43" w:rsidRDefault="005F6E02" w:rsidP="005F6E02">
            <w:pPr>
              <w:rPr>
                <w:rFonts w:ascii="Calibri" w:hAnsi="Calibri" w:cs="Calibri"/>
                <w:b/>
                <w:bCs/>
                <w:color w:val="000000"/>
                <w:sz w:val="22"/>
                <w:lang w:val="en-GB"/>
              </w:rPr>
            </w:pPr>
            <w:r w:rsidRPr="00F92F43">
              <w:rPr>
                <w:rFonts w:ascii="Calibri" w:hAnsi="Calibri" w:cs="Calibri"/>
                <w:b/>
                <w:bCs/>
                <w:color w:val="000000"/>
                <w:sz w:val="22"/>
                <w:lang w:val="en-GB"/>
              </w:rPr>
              <w:t>Pa</w:t>
            </w:r>
            <w:r w:rsidR="00A2294E">
              <w:rPr>
                <w:rFonts w:ascii="Calibri" w:hAnsi="Calibri" w:cs="Calibri"/>
                <w:b/>
                <w:bCs/>
                <w:color w:val="000000"/>
                <w:sz w:val="22"/>
                <w:lang w:val="en-GB"/>
              </w:rPr>
              <w:t>yment of social security contributions</w:t>
            </w:r>
            <w:r w:rsidRPr="00F92F43">
              <w:rPr>
                <w:rFonts w:ascii="Calibri" w:hAnsi="Calibri" w:cs="Calibri"/>
                <w:b/>
                <w:bCs/>
                <w:color w:val="000000"/>
                <w:sz w:val="22"/>
                <w:lang w:val="en-GB"/>
              </w:rPr>
              <w:t xml:space="preserve"> </w:t>
            </w:r>
          </w:p>
          <w:p w14:paraId="75445AB2" w14:textId="3430AF43" w:rsidR="005F6E02" w:rsidRPr="00F92F43" w:rsidRDefault="00A2294E" w:rsidP="005F6E02">
            <w:pPr>
              <w:jc w:val="both"/>
              <w:rPr>
                <w:rFonts w:ascii="Calibri" w:hAnsi="Calibri" w:cs="Calibri"/>
                <w:b/>
                <w:bCs/>
                <w:color w:val="000000"/>
                <w:sz w:val="22"/>
                <w:lang w:val="en-GB"/>
              </w:rPr>
            </w:pPr>
            <w:r w:rsidRPr="00A2294E">
              <w:rPr>
                <w:rFonts w:ascii="Calibri" w:hAnsi="Calibri" w:cs="Calibri"/>
                <w:bCs/>
                <w:color w:val="000000"/>
                <w:sz w:val="22"/>
                <w:lang w:val="en-GB"/>
              </w:rPr>
              <w:t xml:space="preserve">Has the economic operator infringed obligations relating to the payment of social security contributions, either in the country where it </w:t>
            </w:r>
            <w:r w:rsidRPr="00A2294E">
              <w:rPr>
                <w:rFonts w:ascii="Calibri" w:hAnsi="Calibri" w:cs="Calibri"/>
                <w:bCs/>
                <w:color w:val="000000"/>
                <w:sz w:val="22"/>
                <w:lang w:val="en-GB"/>
              </w:rPr>
              <w:lastRenderedPageBreak/>
              <w:t>is established or in the Member State of the contracting authority or contracting entity, if different from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5A58647C" w14:textId="77777777" w:rsidR="005F6E02" w:rsidRPr="00F92F43" w:rsidRDefault="005F6E02">
            <w:pPr>
              <w:rPr>
                <w:rFonts w:ascii="Calibri" w:hAnsi="Calibri" w:cs="Calibri"/>
                <w:sz w:val="22"/>
                <w:lang w:val="en-GB"/>
              </w:rPr>
            </w:pPr>
          </w:p>
          <w:p w14:paraId="0C13D2C6" w14:textId="558F724A" w:rsidR="005F6E02" w:rsidRPr="00F92F43" w:rsidRDefault="005F6E02">
            <w:pPr>
              <w:rPr>
                <w:rFonts w:ascii="Calibri" w:hAnsi="Calibri" w:cs="Calibri"/>
                <w:sz w:val="22"/>
                <w:lang w:val="en-GB"/>
              </w:rPr>
            </w:pPr>
            <w:proofErr w:type="gramStart"/>
            <w:r w:rsidRPr="00F92F43">
              <w:rPr>
                <w:rFonts w:ascii="Calibri" w:hAnsi="Calibri" w:cs="Calibri"/>
                <w:sz w:val="22"/>
                <w:lang w:val="en-GB"/>
              </w:rPr>
              <w:t>[  ]</w:t>
            </w:r>
            <w:proofErr w:type="gramEnd"/>
            <w:r w:rsidRPr="00F92F43">
              <w:rPr>
                <w:rFonts w:ascii="Calibri" w:hAnsi="Calibri" w:cs="Calibri"/>
                <w:sz w:val="22"/>
                <w:lang w:val="en-GB"/>
              </w:rPr>
              <w:t xml:space="preserve"> </w:t>
            </w:r>
            <w:r w:rsidR="00F92F43" w:rsidRPr="00F92F43">
              <w:rPr>
                <w:rFonts w:ascii="Calibri" w:hAnsi="Calibri" w:cs="Calibri"/>
                <w:sz w:val="22"/>
                <w:lang w:val="en-GB"/>
              </w:rPr>
              <w:t>Yes</w:t>
            </w:r>
            <w:r w:rsidRPr="00F92F43">
              <w:rPr>
                <w:rFonts w:ascii="Calibri" w:hAnsi="Calibri" w:cs="Calibri"/>
                <w:sz w:val="22"/>
                <w:lang w:val="en-GB"/>
              </w:rPr>
              <w:t xml:space="preserve"> [  ] No</w:t>
            </w:r>
          </w:p>
        </w:tc>
      </w:tr>
    </w:tbl>
    <w:p w14:paraId="10E6D8EE" w14:textId="45961FC1" w:rsidR="00A23B3E" w:rsidRPr="00F92F43" w:rsidRDefault="00707189" w:rsidP="00B77A7E">
      <w:pPr>
        <w:pStyle w:val="SectionTitle"/>
        <w:spacing w:after="120"/>
        <w:rPr>
          <w:rFonts w:asciiTheme="minorHAnsi" w:hAnsiTheme="minorHAnsi" w:cstheme="minorHAnsi"/>
          <w:w w:val="0"/>
          <w:sz w:val="22"/>
          <w:lang w:val="en-GB"/>
        </w:rPr>
      </w:pPr>
      <w:r>
        <w:rPr>
          <w:rFonts w:asciiTheme="minorHAnsi" w:hAnsiTheme="minorHAnsi" w:cstheme="minorHAnsi"/>
          <w:b w:val="0"/>
          <w:caps/>
          <w:sz w:val="22"/>
          <w:lang w:val="en-GB"/>
        </w:rPr>
        <w:t>C: REASONS TIED TO INSOLVENCY</w:t>
      </w:r>
      <w:r w:rsidR="00A23B3E" w:rsidRPr="00F92F43">
        <w:rPr>
          <w:rFonts w:asciiTheme="minorHAnsi" w:hAnsiTheme="minorHAnsi" w:cstheme="minorHAnsi"/>
          <w:b w:val="0"/>
          <w:caps/>
          <w:sz w:val="22"/>
          <w:lang w:val="en-GB"/>
        </w:rPr>
        <w:t>, confli</w:t>
      </w:r>
      <w:r>
        <w:rPr>
          <w:rFonts w:asciiTheme="minorHAnsi" w:hAnsiTheme="minorHAnsi" w:cstheme="minorHAnsi"/>
          <w:b w:val="0"/>
          <w:caps/>
          <w:sz w:val="22"/>
          <w:lang w:val="en-GB"/>
        </w:rPr>
        <w:t>CT OF INTERESTS OR PROFESSIONAL MISCONDUCT</w:t>
      </w:r>
      <w:r w:rsidR="00A23B3E" w:rsidRPr="00F92F43">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F10156" w14:paraId="02F4F920"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031CCD19" w14:textId="0034299D" w:rsidR="00B77A7E" w:rsidRPr="00F92F43" w:rsidRDefault="00707189">
            <w:pPr>
              <w:rPr>
                <w:rFonts w:asciiTheme="minorHAnsi" w:hAnsiTheme="minorHAnsi" w:cstheme="minorHAnsi"/>
                <w:sz w:val="22"/>
                <w:lang w:val="en-GB"/>
              </w:rPr>
            </w:pPr>
            <w:r w:rsidRPr="00707189">
              <w:rPr>
                <w:rFonts w:asciiTheme="minorHAnsi" w:hAnsiTheme="minorHAnsi" w:cstheme="minorHAnsi"/>
                <w:b/>
                <w:sz w:val="22"/>
                <w:lang w:val="en-GB"/>
              </w:rPr>
              <w:t>Information on any situations of insolvency, conflict of interest or professional misconduct</w:t>
            </w:r>
          </w:p>
        </w:tc>
      </w:tr>
      <w:tr w:rsidR="00FC197F" w:rsidRPr="00F92F43" w14:paraId="70418C67"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0B05E738" w14:textId="07440294" w:rsidR="00FC197F" w:rsidRPr="00707189" w:rsidRDefault="00707189" w:rsidP="0098388A">
            <w:pPr>
              <w:rPr>
                <w:rFonts w:asciiTheme="minorHAnsi" w:hAnsiTheme="minorHAnsi" w:cstheme="minorHAnsi"/>
                <w:b/>
                <w:sz w:val="22"/>
                <w:lang w:val="en-IE"/>
              </w:rPr>
            </w:pPr>
            <w:r w:rsidRPr="00707189">
              <w:rPr>
                <w:rFonts w:asciiTheme="minorHAnsi" w:hAnsiTheme="minorHAnsi" w:cstheme="minorHAnsi"/>
                <w:color w:val="000000"/>
                <w:sz w:val="22"/>
                <w:lang w:val="en-IE"/>
              </w:rPr>
              <w:t xml:space="preserve">Has the economic operator, </w:t>
            </w:r>
            <w:r w:rsidRPr="00EA350B">
              <w:rPr>
                <w:rFonts w:asciiTheme="minorHAnsi" w:hAnsiTheme="minorHAnsi" w:cstheme="minorHAnsi"/>
                <w:b/>
                <w:bCs/>
                <w:color w:val="000000"/>
                <w:sz w:val="22"/>
                <w:lang w:val="en-IE"/>
              </w:rPr>
              <w:t>to the best of its knowledge</w:t>
            </w:r>
            <w:r w:rsidRPr="00707189">
              <w:rPr>
                <w:rFonts w:asciiTheme="minorHAnsi" w:hAnsiTheme="minorHAnsi" w:cstheme="minorHAnsi"/>
                <w:color w:val="000000"/>
                <w:sz w:val="22"/>
                <w:lang w:val="en-IE"/>
              </w:rPr>
              <w:t xml:space="preserve">, violated applicable </w:t>
            </w:r>
            <w:r w:rsidRPr="00EA350B">
              <w:rPr>
                <w:rFonts w:asciiTheme="minorHAnsi" w:hAnsiTheme="minorHAnsi" w:cstheme="minorHAnsi"/>
                <w:b/>
                <w:bCs/>
                <w:color w:val="000000"/>
                <w:sz w:val="22"/>
                <w:lang w:val="en-IE"/>
              </w:rPr>
              <w:t>obligations</w:t>
            </w:r>
            <w:r w:rsidRPr="00707189">
              <w:rPr>
                <w:rFonts w:asciiTheme="minorHAnsi" w:hAnsiTheme="minorHAnsi" w:cstheme="minorHAnsi"/>
                <w:color w:val="000000"/>
                <w:sz w:val="22"/>
                <w:lang w:val="en-IE"/>
              </w:rPr>
              <w:t xml:space="preserve"> in the fields of occupational health and safety, </w:t>
            </w:r>
            <w:r w:rsidRPr="00EA350B">
              <w:rPr>
                <w:rFonts w:asciiTheme="minorHAnsi" w:hAnsiTheme="minorHAnsi" w:cstheme="minorHAnsi"/>
                <w:b/>
                <w:bCs/>
                <w:color w:val="000000"/>
                <w:sz w:val="22"/>
                <w:lang w:val="en-IE"/>
              </w:rPr>
              <w:t>environmental, social and labour law</w:t>
            </w:r>
            <w:r w:rsidRPr="00707189">
              <w:rPr>
                <w:rFonts w:asciiTheme="minorHAnsi" w:hAnsiTheme="minorHAnsi" w:cstheme="minorHAnsi"/>
                <w:color w:val="000000"/>
                <w:sz w:val="22"/>
                <w:lang w:val="en-IE"/>
              </w:rPr>
              <w:t>?</w:t>
            </w:r>
            <w:r w:rsidR="00FC197F" w:rsidRPr="00F92F43">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C84085B" w14:textId="504C749D" w:rsidR="00FC197F" w:rsidRPr="00F92F43" w:rsidRDefault="00FC197F">
            <w:pPr>
              <w:rPr>
                <w:rFonts w:asciiTheme="minorHAnsi" w:hAnsiTheme="minorHAnsi" w:cstheme="minorHAnsi"/>
                <w:sz w:val="22"/>
                <w:lang w:val="en-GB"/>
              </w:rPr>
            </w:pPr>
            <w:r w:rsidRPr="00F92F43">
              <w:rPr>
                <w:rFonts w:asciiTheme="minorHAnsi" w:hAnsiTheme="minorHAnsi" w:cstheme="minorHAnsi"/>
                <w:color w:val="000000"/>
                <w:sz w:val="22"/>
                <w:lang w:val="en-GB"/>
              </w:rPr>
              <w:t xml:space="preserve">[ </w:t>
            </w:r>
            <w:proofErr w:type="gramStart"/>
            <w:r w:rsidRPr="00F92F43">
              <w:rPr>
                <w:rFonts w:asciiTheme="minorHAnsi" w:hAnsiTheme="minorHAnsi" w:cstheme="minorHAnsi"/>
                <w:color w:val="000000"/>
                <w:sz w:val="22"/>
                <w:lang w:val="en-GB"/>
              </w:rPr>
              <w:t xml:space="preserve">  ]</w:t>
            </w:r>
            <w:proofErr w:type="gramEnd"/>
            <w:r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Pr="00F92F43">
              <w:rPr>
                <w:rFonts w:asciiTheme="minorHAnsi" w:hAnsiTheme="minorHAnsi" w:cstheme="minorHAnsi"/>
                <w:color w:val="000000"/>
                <w:sz w:val="22"/>
                <w:lang w:val="en-GB"/>
              </w:rPr>
              <w:t xml:space="preserve"> [   ] No</w:t>
            </w:r>
          </w:p>
        </w:tc>
      </w:tr>
      <w:tr w:rsidR="00A23B3E" w:rsidRPr="00F10156" w14:paraId="3B10035D"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436FAAD2" w14:textId="33201F02" w:rsidR="00707189" w:rsidRPr="00707189" w:rsidRDefault="00707189" w:rsidP="00707189">
            <w:pPr>
              <w:spacing w:after="0"/>
              <w:jc w:val="both"/>
              <w:rPr>
                <w:rFonts w:asciiTheme="minorHAnsi" w:hAnsiTheme="minorHAnsi" w:cstheme="minorHAnsi"/>
                <w:color w:val="000000"/>
                <w:sz w:val="22"/>
                <w:lang w:val="en-GB"/>
              </w:rPr>
            </w:pPr>
            <w:r w:rsidRPr="00707189">
              <w:rPr>
                <w:rFonts w:asciiTheme="minorHAnsi" w:hAnsiTheme="minorHAnsi" w:cstheme="minorHAnsi"/>
                <w:color w:val="000000"/>
                <w:sz w:val="22"/>
                <w:lang w:val="en-GB"/>
              </w:rPr>
              <w:t>Is the economic operator in one of the following situations or subject to proceedings for the establishment of o</w:t>
            </w:r>
            <w:r>
              <w:rPr>
                <w:rFonts w:asciiTheme="minorHAnsi" w:hAnsiTheme="minorHAnsi" w:cstheme="minorHAnsi"/>
                <w:color w:val="000000"/>
                <w:sz w:val="22"/>
                <w:lang w:val="en-GB"/>
              </w:rPr>
              <w:t>ne of the following situations?</w:t>
            </w:r>
          </w:p>
          <w:p w14:paraId="2DF91960" w14:textId="77777777" w:rsidR="00707189" w:rsidRPr="00707189" w:rsidRDefault="00707189" w:rsidP="00707189">
            <w:pPr>
              <w:spacing w:after="0"/>
              <w:jc w:val="both"/>
              <w:rPr>
                <w:rFonts w:asciiTheme="minorHAnsi" w:hAnsiTheme="minorHAnsi" w:cstheme="minorHAnsi"/>
                <w:color w:val="000000"/>
                <w:sz w:val="22"/>
                <w:lang w:val="en-GB"/>
              </w:rPr>
            </w:pPr>
            <w:r w:rsidRPr="00707189">
              <w:rPr>
                <w:rFonts w:asciiTheme="minorHAnsi" w:hAnsiTheme="minorHAnsi" w:cstheme="minorHAnsi"/>
                <w:color w:val="000000"/>
                <w:sz w:val="22"/>
                <w:lang w:val="en-GB"/>
              </w:rPr>
              <w:t>(a) bankruptcy</w:t>
            </w:r>
          </w:p>
          <w:p w14:paraId="484F3E9B" w14:textId="77777777" w:rsidR="00707189" w:rsidRPr="00707189" w:rsidRDefault="00707189" w:rsidP="00707189">
            <w:pPr>
              <w:spacing w:after="0"/>
              <w:jc w:val="both"/>
              <w:rPr>
                <w:rFonts w:asciiTheme="minorHAnsi" w:hAnsiTheme="minorHAnsi" w:cstheme="minorHAnsi"/>
                <w:color w:val="000000"/>
                <w:sz w:val="22"/>
                <w:lang w:val="en-GB"/>
              </w:rPr>
            </w:pPr>
            <w:r w:rsidRPr="00707189">
              <w:rPr>
                <w:rFonts w:asciiTheme="minorHAnsi" w:hAnsiTheme="minorHAnsi" w:cstheme="minorHAnsi"/>
                <w:color w:val="000000"/>
                <w:sz w:val="22"/>
                <w:lang w:val="en-GB"/>
              </w:rPr>
              <w:t>(b) liquidation</w:t>
            </w:r>
          </w:p>
          <w:p w14:paraId="2321AC22" w14:textId="77777777" w:rsidR="00707189" w:rsidRPr="00707189" w:rsidRDefault="00707189" w:rsidP="00707189">
            <w:pPr>
              <w:spacing w:after="0"/>
              <w:jc w:val="both"/>
              <w:rPr>
                <w:rFonts w:asciiTheme="minorHAnsi" w:hAnsiTheme="minorHAnsi" w:cstheme="minorHAnsi"/>
                <w:color w:val="000000"/>
                <w:sz w:val="22"/>
                <w:lang w:val="en-GB"/>
              </w:rPr>
            </w:pPr>
            <w:r w:rsidRPr="00707189">
              <w:rPr>
                <w:rFonts w:asciiTheme="minorHAnsi" w:hAnsiTheme="minorHAnsi" w:cstheme="minorHAnsi"/>
                <w:color w:val="000000"/>
                <w:sz w:val="22"/>
                <w:lang w:val="en-GB"/>
              </w:rPr>
              <w:t>(c) insolvency</w:t>
            </w:r>
          </w:p>
          <w:p w14:paraId="2334E6D2" w14:textId="5DD55670" w:rsidR="005E2955" w:rsidRPr="00F92F43" w:rsidRDefault="00707189" w:rsidP="00707189">
            <w:pPr>
              <w:pStyle w:val="NormalLeft"/>
              <w:spacing w:before="0" w:after="0"/>
              <w:jc w:val="both"/>
              <w:rPr>
                <w:rFonts w:asciiTheme="minorHAnsi" w:hAnsiTheme="minorHAnsi" w:cstheme="minorHAnsi"/>
                <w:strike/>
                <w:color w:val="000000"/>
                <w:sz w:val="22"/>
                <w:lang w:val="en-GB"/>
              </w:rPr>
            </w:pPr>
            <w:r w:rsidRPr="00707189">
              <w:rPr>
                <w:rFonts w:asciiTheme="minorHAnsi" w:hAnsiTheme="minorHAnsi" w:cstheme="minorHAnsi"/>
                <w:color w:val="000000"/>
                <w:sz w:val="22"/>
                <w:lang w:val="en-GB"/>
              </w:rPr>
              <w:t>(d) composition with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3F87C78D" w14:textId="77777777" w:rsidR="00A23B3E" w:rsidRPr="00F92F43" w:rsidRDefault="00A23B3E">
            <w:pPr>
              <w:spacing w:before="0" w:after="0"/>
              <w:rPr>
                <w:rFonts w:asciiTheme="minorHAnsi" w:hAnsiTheme="minorHAnsi" w:cstheme="minorHAnsi"/>
                <w:color w:val="000000"/>
                <w:sz w:val="22"/>
                <w:lang w:val="en-GB"/>
              </w:rPr>
            </w:pPr>
          </w:p>
          <w:p w14:paraId="56FF4E14" w14:textId="77777777" w:rsidR="00A23B3E" w:rsidRPr="00F92F43" w:rsidRDefault="00A23B3E">
            <w:pPr>
              <w:spacing w:before="0" w:after="0"/>
              <w:rPr>
                <w:rFonts w:asciiTheme="minorHAnsi" w:hAnsiTheme="minorHAnsi" w:cstheme="minorHAnsi"/>
                <w:color w:val="000000"/>
                <w:sz w:val="22"/>
                <w:lang w:val="en-GB"/>
              </w:rPr>
            </w:pPr>
          </w:p>
          <w:p w14:paraId="1B6337A6" w14:textId="77777777" w:rsidR="00A23B3E" w:rsidRPr="00F92F43" w:rsidRDefault="00A23B3E">
            <w:pPr>
              <w:spacing w:before="0" w:after="0"/>
              <w:rPr>
                <w:rFonts w:asciiTheme="minorHAnsi" w:hAnsiTheme="minorHAnsi" w:cstheme="minorHAnsi"/>
                <w:color w:val="000000"/>
                <w:sz w:val="22"/>
                <w:lang w:val="en-GB"/>
              </w:rPr>
            </w:pPr>
          </w:p>
          <w:p w14:paraId="485AA1BD" w14:textId="77777777" w:rsidR="00A23B3E" w:rsidRPr="00F92F43" w:rsidRDefault="00A23B3E">
            <w:pPr>
              <w:spacing w:before="0" w:after="0"/>
              <w:rPr>
                <w:rFonts w:asciiTheme="minorHAnsi" w:hAnsiTheme="minorHAnsi" w:cstheme="minorHAnsi"/>
                <w:color w:val="000000"/>
                <w:sz w:val="22"/>
                <w:lang w:val="en-GB"/>
              </w:rPr>
            </w:pPr>
          </w:p>
          <w:p w14:paraId="57FB9F9C" w14:textId="77777777" w:rsidR="00F9449A" w:rsidRPr="00F92F43" w:rsidRDefault="00F9449A">
            <w:pPr>
              <w:spacing w:before="0" w:after="0"/>
              <w:rPr>
                <w:rFonts w:asciiTheme="minorHAnsi" w:hAnsiTheme="minorHAnsi" w:cstheme="minorHAnsi"/>
                <w:color w:val="000000"/>
                <w:sz w:val="22"/>
                <w:lang w:val="en-GB"/>
              </w:rPr>
            </w:pPr>
          </w:p>
          <w:p w14:paraId="6B26F63E" w14:textId="433BC96A" w:rsidR="00A23B3E" w:rsidRPr="00F92F43" w:rsidRDefault="00FC197F">
            <w:pPr>
              <w:spacing w:before="0" w:after="0"/>
              <w:rPr>
                <w:rFonts w:asciiTheme="minorHAnsi" w:hAnsiTheme="minorHAnsi" w:cstheme="minorHAnsi"/>
                <w:color w:val="000000"/>
                <w:sz w:val="22"/>
                <w:lang w:val="en-GB"/>
              </w:rPr>
            </w:pPr>
            <w:r w:rsidRPr="00F92F43">
              <w:rPr>
                <w:rFonts w:asciiTheme="minorHAnsi" w:hAnsiTheme="minorHAnsi" w:cstheme="minorHAnsi"/>
                <w:color w:val="000000"/>
                <w:sz w:val="22"/>
                <w:lang w:val="en-GB"/>
              </w:rPr>
              <w:t xml:space="preserve">a) </w:t>
            </w:r>
            <w:r w:rsidR="00A23B3E" w:rsidRPr="00F92F43">
              <w:rPr>
                <w:rFonts w:asciiTheme="minorHAnsi" w:hAnsiTheme="minorHAnsi" w:cstheme="minorHAnsi"/>
                <w:color w:val="000000"/>
                <w:sz w:val="22"/>
                <w:lang w:val="en-GB"/>
              </w:rPr>
              <w:t xml:space="preserve">[ </w:t>
            </w:r>
            <w:proofErr w:type="gramStart"/>
            <w:r w:rsidR="000E0E12" w:rsidRPr="00F92F43">
              <w:rPr>
                <w:rFonts w:asciiTheme="minorHAnsi" w:hAnsiTheme="minorHAnsi" w:cstheme="minorHAnsi"/>
                <w:color w:val="000000"/>
                <w:sz w:val="22"/>
                <w:lang w:val="en-GB"/>
              </w:rPr>
              <w:t xml:space="preserve">  </w:t>
            </w:r>
            <w:r w:rsidR="00A23B3E" w:rsidRPr="00F92F43">
              <w:rPr>
                <w:rFonts w:asciiTheme="minorHAnsi" w:hAnsiTheme="minorHAnsi" w:cstheme="minorHAnsi"/>
                <w:color w:val="000000"/>
                <w:sz w:val="22"/>
                <w:lang w:val="en-GB"/>
              </w:rPr>
              <w:t>]</w:t>
            </w:r>
            <w:proofErr w:type="gramEnd"/>
            <w:r w:rsidR="00A23B3E"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00A23B3E" w:rsidRPr="00F92F43">
              <w:rPr>
                <w:rFonts w:asciiTheme="minorHAnsi" w:hAnsiTheme="minorHAnsi" w:cstheme="minorHAnsi"/>
                <w:color w:val="000000"/>
                <w:sz w:val="22"/>
                <w:lang w:val="en-GB"/>
              </w:rPr>
              <w:t xml:space="preserve"> [</w:t>
            </w:r>
            <w:r w:rsidR="000E0E12" w:rsidRPr="00F92F43">
              <w:rPr>
                <w:rFonts w:asciiTheme="minorHAnsi" w:hAnsiTheme="minorHAnsi" w:cstheme="minorHAnsi"/>
                <w:color w:val="000000"/>
                <w:sz w:val="22"/>
                <w:lang w:val="en-GB"/>
              </w:rPr>
              <w:t xml:space="preserve">  </w:t>
            </w:r>
            <w:r w:rsidR="00A23B3E" w:rsidRPr="00F92F43">
              <w:rPr>
                <w:rFonts w:asciiTheme="minorHAnsi" w:hAnsiTheme="minorHAnsi" w:cstheme="minorHAnsi"/>
                <w:color w:val="000000"/>
                <w:sz w:val="22"/>
                <w:lang w:val="en-GB"/>
              </w:rPr>
              <w:t xml:space="preserve"> ] No</w:t>
            </w:r>
            <w:r w:rsidR="00A23B3E" w:rsidRPr="00F92F43">
              <w:rPr>
                <w:rFonts w:asciiTheme="minorHAnsi" w:hAnsiTheme="minorHAnsi" w:cstheme="minorHAnsi"/>
                <w:color w:val="000000"/>
                <w:sz w:val="22"/>
                <w:lang w:val="en-GB"/>
              </w:rPr>
              <w:br/>
            </w:r>
            <w:r w:rsidRPr="00F92F43">
              <w:rPr>
                <w:rFonts w:asciiTheme="minorHAnsi" w:hAnsiTheme="minorHAnsi" w:cstheme="minorHAnsi"/>
                <w:color w:val="000000"/>
                <w:sz w:val="22"/>
                <w:lang w:val="en-GB"/>
              </w:rPr>
              <w:t xml:space="preserve">b) </w:t>
            </w:r>
            <w:r w:rsidR="00A23B3E" w:rsidRPr="00F92F43">
              <w:rPr>
                <w:rFonts w:asciiTheme="minorHAnsi" w:hAnsiTheme="minorHAnsi" w:cstheme="minorHAnsi"/>
                <w:color w:val="000000"/>
                <w:sz w:val="22"/>
                <w:lang w:val="en-GB"/>
              </w:rPr>
              <w:t xml:space="preserve">[ </w:t>
            </w:r>
            <w:r w:rsidR="000E0E12" w:rsidRPr="00F92F43">
              <w:rPr>
                <w:rFonts w:asciiTheme="minorHAnsi" w:hAnsiTheme="minorHAnsi" w:cstheme="minorHAnsi"/>
                <w:color w:val="000000"/>
                <w:sz w:val="22"/>
                <w:lang w:val="en-GB"/>
              </w:rPr>
              <w:t xml:space="preserve">  </w:t>
            </w:r>
            <w:r w:rsidR="00A23B3E"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00A23B3E" w:rsidRPr="00F92F43">
              <w:rPr>
                <w:rFonts w:asciiTheme="minorHAnsi" w:hAnsiTheme="minorHAnsi" w:cstheme="minorHAnsi"/>
                <w:color w:val="000000"/>
                <w:sz w:val="22"/>
                <w:lang w:val="en-GB"/>
              </w:rPr>
              <w:t xml:space="preserve"> [</w:t>
            </w:r>
            <w:r w:rsidR="000E0E12" w:rsidRPr="00F92F43">
              <w:rPr>
                <w:rFonts w:asciiTheme="minorHAnsi" w:hAnsiTheme="minorHAnsi" w:cstheme="minorHAnsi"/>
                <w:color w:val="000000"/>
                <w:sz w:val="22"/>
                <w:lang w:val="en-GB"/>
              </w:rPr>
              <w:t xml:space="preserve">  </w:t>
            </w:r>
            <w:r w:rsidR="00A23B3E" w:rsidRPr="00F92F43">
              <w:rPr>
                <w:rFonts w:asciiTheme="minorHAnsi" w:hAnsiTheme="minorHAnsi" w:cstheme="minorHAnsi"/>
                <w:color w:val="000000"/>
                <w:sz w:val="22"/>
                <w:lang w:val="en-GB"/>
              </w:rPr>
              <w:t xml:space="preserve"> ] No</w:t>
            </w:r>
          </w:p>
          <w:p w14:paraId="50C188CE" w14:textId="1AD13BA3" w:rsidR="00CF5CB7" w:rsidRPr="00F92F43" w:rsidRDefault="00CF5CB7" w:rsidP="00CF5CB7">
            <w:pPr>
              <w:spacing w:before="0" w:after="0"/>
              <w:rPr>
                <w:rFonts w:asciiTheme="minorHAnsi" w:hAnsiTheme="minorHAnsi" w:cstheme="minorHAnsi"/>
                <w:color w:val="000000"/>
                <w:sz w:val="22"/>
                <w:lang w:val="en-GB"/>
              </w:rPr>
            </w:pPr>
            <w:r w:rsidRPr="00F92F43">
              <w:rPr>
                <w:rFonts w:asciiTheme="minorHAnsi" w:hAnsiTheme="minorHAnsi" w:cstheme="minorHAnsi"/>
                <w:color w:val="000000"/>
                <w:sz w:val="22"/>
                <w:lang w:val="en-GB"/>
              </w:rPr>
              <w:t xml:space="preserve">c) [ </w:t>
            </w:r>
            <w:proofErr w:type="gramStart"/>
            <w:r w:rsidRPr="00F92F43">
              <w:rPr>
                <w:rFonts w:asciiTheme="minorHAnsi" w:hAnsiTheme="minorHAnsi" w:cstheme="minorHAnsi"/>
                <w:color w:val="000000"/>
                <w:sz w:val="22"/>
                <w:lang w:val="en-GB"/>
              </w:rPr>
              <w:t xml:space="preserve">  ]</w:t>
            </w:r>
            <w:proofErr w:type="gramEnd"/>
            <w:r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Pr="00F92F43">
              <w:rPr>
                <w:rFonts w:asciiTheme="minorHAnsi" w:hAnsiTheme="minorHAnsi" w:cstheme="minorHAnsi"/>
                <w:color w:val="000000"/>
                <w:sz w:val="22"/>
                <w:lang w:val="en-GB"/>
              </w:rPr>
              <w:t xml:space="preserve"> [   ] No</w:t>
            </w:r>
          </w:p>
          <w:p w14:paraId="2BAA3069" w14:textId="0AC0B6DC" w:rsidR="00A23B3E" w:rsidRPr="00F92F43" w:rsidRDefault="008B40BA" w:rsidP="005E2955">
            <w:pPr>
              <w:spacing w:before="0" w:after="0"/>
              <w:rPr>
                <w:rFonts w:asciiTheme="minorHAnsi" w:hAnsiTheme="minorHAnsi" w:cstheme="minorHAnsi"/>
                <w:color w:val="000000"/>
                <w:sz w:val="22"/>
                <w:lang w:val="en-GB"/>
              </w:rPr>
            </w:pPr>
            <w:r w:rsidRPr="00F92F43">
              <w:rPr>
                <w:rFonts w:asciiTheme="minorHAnsi" w:hAnsiTheme="minorHAnsi" w:cstheme="minorHAnsi"/>
                <w:color w:val="000000"/>
                <w:sz w:val="22"/>
                <w:lang w:val="en-GB"/>
              </w:rPr>
              <w:t xml:space="preserve">d) [ </w:t>
            </w:r>
            <w:proofErr w:type="gramStart"/>
            <w:r w:rsidRPr="00F92F43">
              <w:rPr>
                <w:rFonts w:asciiTheme="minorHAnsi" w:hAnsiTheme="minorHAnsi" w:cstheme="minorHAnsi"/>
                <w:color w:val="000000"/>
                <w:sz w:val="22"/>
                <w:lang w:val="en-GB"/>
              </w:rPr>
              <w:t xml:space="preserve">  ]</w:t>
            </w:r>
            <w:proofErr w:type="gramEnd"/>
            <w:r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Pr="00F92F43">
              <w:rPr>
                <w:rFonts w:asciiTheme="minorHAnsi" w:hAnsiTheme="minorHAnsi" w:cstheme="minorHAnsi"/>
                <w:color w:val="000000"/>
                <w:sz w:val="22"/>
                <w:lang w:val="en-GB"/>
              </w:rPr>
              <w:t xml:space="preserve"> [   ] No</w:t>
            </w:r>
          </w:p>
        </w:tc>
      </w:tr>
      <w:tr w:rsidR="00A23B3E" w:rsidRPr="00F92F43" w14:paraId="4D6F4293" w14:textId="77777777" w:rsidTr="00B77A7E">
        <w:trPr>
          <w:trHeight w:val="30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705DCABE" w14:textId="697C7F03" w:rsidR="00A23B3E" w:rsidRPr="00F92F43" w:rsidRDefault="00707189" w:rsidP="00707189">
            <w:pPr>
              <w:rPr>
                <w:rFonts w:asciiTheme="minorHAnsi" w:hAnsiTheme="minorHAnsi" w:cstheme="minorHAnsi"/>
                <w:color w:val="000000"/>
                <w:sz w:val="22"/>
                <w:lang w:val="en-GB"/>
              </w:rPr>
            </w:pPr>
            <w:r>
              <w:rPr>
                <w:rFonts w:asciiTheme="minorHAnsi" w:hAnsiTheme="minorHAnsi" w:cstheme="minorHAnsi"/>
                <w:color w:val="000000"/>
                <w:sz w:val="22"/>
                <w:lang w:val="en-GB"/>
              </w:rPr>
              <w:t>Is the economic operator guilty of</w:t>
            </w:r>
            <w:r w:rsidR="00A23B3E" w:rsidRPr="00F92F43">
              <w:rPr>
                <w:rFonts w:asciiTheme="minorHAnsi" w:hAnsiTheme="minorHAnsi" w:cstheme="minorHAnsi"/>
                <w:color w:val="000000"/>
                <w:sz w:val="22"/>
                <w:lang w:val="en-GB"/>
              </w:rPr>
              <w:t xml:space="preserve"> </w:t>
            </w:r>
            <w:r>
              <w:rPr>
                <w:rFonts w:asciiTheme="minorHAnsi" w:hAnsiTheme="minorHAnsi" w:cstheme="minorHAnsi"/>
                <w:b/>
                <w:color w:val="000000"/>
                <w:sz w:val="22"/>
                <w:lang w:val="en-GB"/>
              </w:rPr>
              <w:t>serious professional misconduct</w:t>
            </w:r>
            <w:r w:rsidR="00A23B3E" w:rsidRPr="00F92F43">
              <w:rPr>
                <w:rStyle w:val="Rimandonotaapidipagina"/>
                <w:rFonts w:asciiTheme="minorHAnsi" w:hAnsiTheme="minorHAnsi" w:cstheme="minorHAnsi"/>
                <w:color w:val="000000"/>
                <w:sz w:val="22"/>
                <w:lang w:val="en-GB"/>
              </w:rPr>
              <w:footnoteReference w:id="9"/>
            </w:r>
            <w:r w:rsidR="00A23B3E" w:rsidRPr="00F92F43">
              <w:rPr>
                <w:rFonts w:asciiTheme="minorHAnsi" w:hAnsiTheme="minorHAnsi" w:cstheme="minorHAnsi"/>
                <w:color w:val="00000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5937D18F" w14:textId="420493C6" w:rsidR="00A23B3E" w:rsidRPr="00F92F43" w:rsidRDefault="00A23B3E" w:rsidP="00CF5CB7">
            <w:pPr>
              <w:rPr>
                <w:rFonts w:asciiTheme="minorHAnsi" w:hAnsiTheme="minorHAnsi" w:cstheme="minorHAnsi"/>
                <w:color w:val="000000"/>
                <w:sz w:val="22"/>
                <w:lang w:val="en-GB"/>
              </w:rPr>
            </w:pPr>
            <w:r w:rsidRPr="00F92F43">
              <w:rPr>
                <w:rFonts w:asciiTheme="minorHAnsi" w:hAnsiTheme="minorHAnsi" w:cstheme="minorHAnsi"/>
                <w:color w:val="000000"/>
                <w:sz w:val="22"/>
                <w:lang w:val="en-GB"/>
              </w:rPr>
              <w:t xml:space="preserve">[ </w:t>
            </w:r>
            <w:proofErr w:type="gramStart"/>
            <w:r w:rsidR="000E0E12" w:rsidRPr="00F92F43">
              <w:rPr>
                <w:rFonts w:asciiTheme="minorHAnsi" w:hAnsiTheme="minorHAnsi" w:cstheme="minorHAnsi"/>
                <w:color w:val="000000"/>
                <w:sz w:val="22"/>
                <w:lang w:val="en-GB"/>
              </w:rPr>
              <w:t xml:space="preserve">  </w:t>
            </w:r>
            <w:r w:rsidRPr="00F92F43">
              <w:rPr>
                <w:rFonts w:asciiTheme="minorHAnsi" w:hAnsiTheme="minorHAnsi" w:cstheme="minorHAnsi"/>
                <w:color w:val="000000"/>
                <w:sz w:val="22"/>
                <w:lang w:val="en-GB"/>
              </w:rPr>
              <w:t>]</w:t>
            </w:r>
            <w:proofErr w:type="gramEnd"/>
            <w:r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Pr="00F92F43">
              <w:rPr>
                <w:rFonts w:asciiTheme="minorHAnsi" w:hAnsiTheme="minorHAnsi" w:cstheme="minorHAnsi"/>
                <w:color w:val="000000"/>
                <w:sz w:val="22"/>
                <w:lang w:val="en-GB"/>
              </w:rPr>
              <w:t xml:space="preserve"> [</w:t>
            </w:r>
            <w:r w:rsidR="000E0E12" w:rsidRPr="00F92F43">
              <w:rPr>
                <w:rFonts w:asciiTheme="minorHAnsi" w:hAnsiTheme="minorHAnsi" w:cstheme="minorHAnsi"/>
                <w:color w:val="000000"/>
                <w:sz w:val="22"/>
                <w:lang w:val="en-GB"/>
              </w:rPr>
              <w:t xml:space="preserve">  </w:t>
            </w:r>
            <w:r w:rsidR="00CF5CB7" w:rsidRPr="00F92F43">
              <w:rPr>
                <w:rFonts w:asciiTheme="minorHAnsi" w:hAnsiTheme="minorHAnsi" w:cstheme="minorHAnsi"/>
                <w:color w:val="000000"/>
                <w:sz w:val="22"/>
                <w:lang w:val="en-GB"/>
              </w:rPr>
              <w:t xml:space="preserve"> ] No</w:t>
            </w:r>
          </w:p>
        </w:tc>
      </w:tr>
      <w:tr w:rsidR="00A23B3E" w:rsidRPr="00F92F43" w14:paraId="13EEB8DC" w14:textId="77777777" w:rsidTr="008B40BA">
        <w:trPr>
          <w:trHeight w:val="800"/>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059E342" w14:textId="36EB472D" w:rsidR="00A23B3E" w:rsidRPr="00F92F43" w:rsidRDefault="00707189" w:rsidP="00836EB6">
            <w:pPr>
              <w:pStyle w:val="NormalLeft"/>
              <w:jc w:val="both"/>
              <w:rPr>
                <w:rFonts w:asciiTheme="minorHAnsi" w:hAnsiTheme="minorHAnsi" w:cstheme="minorHAnsi"/>
                <w:b/>
                <w:sz w:val="22"/>
                <w:lang w:val="en-GB"/>
              </w:rPr>
            </w:pPr>
            <w:r>
              <w:rPr>
                <w:rStyle w:val="NormalBoldChar"/>
                <w:rFonts w:asciiTheme="minorHAnsi" w:eastAsia="Calibri" w:hAnsiTheme="minorHAnsi" w:cstheme="minorHAnsi"/>
                <w:w w:val="0"/>
                <w:sz w:val="22"/>
                <w:lang w:val="en-GB"/>
              </w:rPr>
              <w:t>Is the economic operator aware of any conflict of interests</w:t>
            </w:r>
            <w:r w:rsidR="00A23B3E" w:rsidRPr="00F92F43">
              <w:rPr>
                <w:rStyle w:val="Rimandonotaapidipagina"/>
                <w:rFonts w:asciiTheme="minorHAnsi" w:hAnsiTheme="minorHAnsi" w:cstheme="minorHAnsi"/>
                <w:b/>
                <w:sz w:val="22"/>
                <w:lang w:val="en-GB"/>
              </w:rPr>
              <w:footnoteReference w:id="10"/>
            </w:r>
            <w:r>
              <w:rPr>
                <w:rFonts w:asciiTheme="minorHAnsi" w:hAnsiTheme="minorHAnsi" w:cstheme="minorHAnsi"/>
                <w:sz w:val="22"/>
                <w:lang w:val="en-GB"/>
              </w:rPr>
              <w:t xml:space="preserve"> tie</w:t>
            </w:r>
            <w:r w:rsidR="00836EB6">
              <w:rPr>
                <w:rFonts w:asciiTheme="minorHAnsi" w:hAnsiTheme="minorHAnsi" w:cstheme="minorHAnsi"/>
                <w:sz w:val="22"/>
                <w:lang w:val="en-GB"/>
              </w:rPr>
              <w:t>d</w:t>
            </w:r>
            <w:r>
              <w:rPr>
                <w:rFonts w:asciiTheme="minorHAnsi" w:hAnsiTheme="minorHAnsi" w:cstheme="minorHAnsi"/>
                <w:sz w:val="22"/>
                <w:lang w:val="en-GB"/>
              </w:rPr>
              <w:t xml:space="preserve"> to its participation in the tender procedure</w:t>
            </w:r>
            <w:r w:rsidR="00A23B3E" w:rsidRPr="00F92F43">
              <w:rPr>
                <w:rFonts w:asciiTheme="minorHAnsi" w:hAnsiTheme="minorHAnsi" w:cstheme="minorHAnsi"/>
                <w:color w:val="000000"/>
                <w:sz w:val="22"/>
                <w:lang w:val="en-GB"/>
              </w:rPr>
              <w: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53703D5B" w14:textId="2A654B2A" w:rsidR="00A23B3E" w:rsidRPr="00F92F43" w:rsidRDefault="00A23B3E">
            <w:pPr>
              <w:rPr>
                <w:rFonts w:asciiTheme="minorHAnsi" w:hAnsiTheme="minorHAnsi" w:cstheme="minorHAnsi"/>
                <w:sz w:val="22"/>
                <w:lang w:val="en-GB"/>
              </w:rPr>
            </w:pPr>
            <w:r w:rsidRPr="00F92F43">
              <w:rPr>
                <w:rFonts w:asciiTheme="minorHAnsi" w:hAnsiTheme="minorHAnsi" w:cstheme="minorHAnsi"/>
                <w:sz w:val="22"/>
                <w:lang w:val="en-GB"/>
              </w:rPr>
              <w:t xml:space="preserve">[ </w:t>
            </w:r>
            <w:proofErr w:type="gramStart"/>
            <w:r w:rsidR="000E0E12" w:rsidRPr="00F92F43">
              <w:rPr>
                <w:rFonts w:asciiTheme="minorHAnsi" w:hAnsiTheme="minorHAnsi" w:cstheme="minorHAnsi"/>
                <w:sz w:val="22"/>
                <w:lang w:val="en-GB"/>
              </w:rPr>
              <w:t xml:space="preserve">  </w:t>
            </w:r>
            <w:r w:rsidRPr="00F92F43">
              <w:rPr>
                <w:rFonts w:asciiTheme="minorHAnsi" w:hAnsiTheme="minorHAnsi" w:cstheme="minorHAnsi"/>
                <w:sz w:val="22"/>
                <w:lang w:val="en-GB"/>
              </w:rPr>
              <w:t>]</w:t>
            </w:r>
            <w:proofErr w:type="gramEnd"/>
            <w:r w:rsidRPr="00F92F43">
              <w:rPr>
                <w:rFonts w:asciiTheme="minorHAnsi" w:hAnsiTheme="minorHAnsi" w:cstheme="minorHAnsi"/>
                <w:sz w:val="22"/>
                <w:lang w:val="en-GB"/>
              </w:rPr>
              <w:t xml:space="preserve"> </w:t>
            </w:r>
            <w:r w:rsidR="00F92F43" w:rsidRPr="00F92F43">
              <w:rPr>
                <w:rFonts w:asciiTheme="minorHAnsi" w:hAnsiTheme="minorHAnsi" w:cstheme="minorHAnsi"/>
                <w:sz w:val="22"/>
                <w:lang w:val="en-GB"/>
              </w:rPr>
              <w:t>Yes</w:t>
            </w:r>
            <w:r w:rsidRPr="00F92F43">
              <w:rPr>
                <w:rFonts w:asciiTheme="minorHAnsi" w:hAnsiTheme="minorHAnsi" w:cstheme="minorHAnsi"/>
                <w:sz w:val="22"/>
                <w:lang w:val="en-GB"/>
              </w:rPr>
              <w:t xml:space="preserve"> [ </w:t>
            </w:r>
            <w:r w:rsidR="000E0E12" w:rsidRPr="00F92F43">
              <w:rPr>
                <w:rFonts w:asciiTheme="minorHAnsi" w:hAnsiTheme="minorHAnsi" w:cstheme="minorHAnsi"/>
                <w:sz w:val="22"/>
                <w:lang w:val="en-GB"/>
              </w:rPr>
              <w:t xml:space="preserve">  </w:t>
            </w:r>
            <w:r w:rsidRPr="00F92F43">
              <w:rPr>
                <w:rFonts w:asciiTheme="minorHAnsi" w:hAnsiTheme="minorHAnsi" w:cstheme="minorHAnsi"/>
                <w:sz w:val="22"/>
                <w:lang w:val="en-GB"/>
              </w:rPr>
              <w:t>] No</w:t>
            </w:r>
            <w:r w:rsidRPr="00F92F43">
              <w:rPr>
                <w:rFonts w:asciiTheme="minorHAnsi" w:hAnsiTheme="minorHAnsi" w:cstheme="minorHAnsi"/>
                <w:sz w:val="22"/>
                <w:lang w:val="en-GB"/>
              </w:rPr>
              <w:br/>
            </w:r>
          </w:p>
        </w:tc>
      </w:tr>
      <w:tr w:rsidR="00A23B3E" w:rsidRPr="00F92F43" w14:paraId="77CD6C7E"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8367982" w14:textId="24D662E2" w:rsidR="00F351F0" w:rsidRPr="00F92F43" w:rsidRDefault="00707189">
            <w:pPr>
              <w:pStyle w:val="NormalLeft"/>
              <w:jc w:val="both"/>
              <w:rPr>
                <w:rFonts w:asciiTheme="minorHAnsi" w:hAnsiTheme="minorHAnsi" w:cstheme="minorHAnsi"/>
                <w:color w:val="000000"/>
                <w:sz w:val="22"/>
                <w:lang w:val="en-GB"/>
              </w:rPr>
            </w:pPr>
            <w:r>
              <w:rPr>
                <w:rFonts w:asciiTheme="minorHAnsi" w:hAnsiTheme="minorHAnsi" w:cstheme="minorHAnsi"/>
                <w:color w:val="000000"/>
                <w:sz w:val="22"/>
                <w:lang w:val="en-GB"/>
              </w:rPr>
              <w:t>Can the economic operator confirm that</w:t>
            </w:r>
            <w:r w:rsidR="00A23B3E" w:rsidRPr="00F92F43">
              <w:rPr>
                <w:rFonts w:asciiTheme="minorHAnsi" w:hAnsiTheme="minorHAnsi" w:cstheme="minorHAnsi"/>
                <w:color w:val="000000"/>
                <w:sz w:val="22"/>
                <w:lang w:val="en-GB"/>
              </w:rPr>
              <w:t>:</w:t>
            </w:r>
          </w:p>
          <w:p w14:paraId="59E0B2D5" w14:textId="3BDAD48C" w:rsidR="00707189" w:rsidRDefault="00707189" w:rsidP="00707189">
            <w:pPr>
              <w:pStyle w:val="NormalLeft"/>
              <w:numPr>
                <w:ilvl w:val="0"/>
                <w:numId w:val="16"/>
              </w:numPr>
              <w:jc w:val="both"/>
              <w:rPr>
                <w:rFonts w:asciiTheme="minorHAnsi" w:hAnsiTheme="minorHAnsi" w:cstheme="minorHAnsi"/>
                <w:color w:val="000000"/>
                <w:sz w:val="22"/>
                <w:lang w:val="en-GB"/>
              </w:rPr>
            </w:pPr>
            <w:r>
              <w:rPr>
                <w:rStyle w:val="NormalBoldChar"/>
                <w:rFonts w:asciiTheme="minorHAnsi" w:eastAsia="Calibri" w:hAnsiTheme="minorHAnsi" w:cstheme="minorHAnsi"/>
                <w:b w:val="0"/>
                <w:color w:val="000000"/>
                <w:w w:val="0"/>
                <w:sz w:val="22"/>
                <w:lang w:val="en-GB"/>
              </w:rPr>
              <w:t>i</w:t>
            </w:r>
            <w:r w:rsidRPr="00707189">
              <w:rPr>
                <w:rStyle w:val="NormalBoldChar"/>
                <w:rFonts w:asciiTheme="minorHAnsi" w:eastAsia="Calibri" w:hAnsiTheme="minorHAnsi" w:cstheme="minorHAnsi"/>
                <w:b w:val="0"/>
                <w:color w:val="000000"/>
                <w:w w:val="0"/>
                <w:sz w:val="22"/>
                <w:lang w:val="en-GB"/>
              </w:rPr>
              <w:t>t</w:t>
            </w:r>
            <w:r>
              <w:rPr>
                <w:rStyle w:val="NormalBoldChar"/>
                <w:rFonts w:asciiTheme="minorHAnsi" w:eastAsia="Calibri" w:hAnsiTheme="minorHAnsi" w:cstheme="minorHAnsi"/>
                <w:color w:val="000000"/>
                <w:w w:val="0"/>
                <w:sz w:val="22"/>
                <w:lang w:val="en-GB"/>
              </w:rPr>
              <w:t xml:space="preserve"> </w:t>
            </w:r>
            <w:r w:rsidRPr="00707189">
              <w:rPr>
                <w:rStyle w:val="NormalBoldChar"/>
                <w:rFonts w:asciiTheme="minorHAnsi" w:eastAsia="Calibri" w:hAnsiTheme="minorHAnsi" w:cstheme="minorHAnsi"/>
                <w:color w:val="000000"/>
                <w:w w:val="0"/>
                <w:sz w:val="22"/>
                <w:lang w:val="en-GB"/>
              </w:rPr>
              <w:t xml:space="preserve">has not been </w:t>
            </w:r>
            <w:r w:rsidR="00BB5F2E">
              <w:rPr>
                <w:rStyle w:val="NormalBoldChar"/>
                <w:rFonts w:asciiTheme="minorHAnsi" w:eastAsia="Calibri" w:hAnsiTheme="minorHAnsi" w:cstheme="minorHAnsi"/>
                <w:color w:val="000000"/>
                <w:w w:val="0"/>
                <w:sz w:val="22"/>
                <w:lang w:val="en-GB"/>
              </w:rPr>
              <w:t xml:space="preserve">found </w:t>
            </w:r>
            <w:r w:rsidRPr="00707189">
              <w:rPr>
                <w:rStyle w:val="NormalBoldChar"/>
                <w:rFonts w:asciiTheme="minorHAnsi" w:eastAsia="Calibri" w:hAnsiTheme="minorHAnsi" w:cstheme="minorHAnsi"/>
                <w:color w:val="000000"/>
                <w:w w:val="0"/>
                <w:sz w:val="22"/>
                <w:lang w:val="en-GB"/>
              </w:rPr>
              <w:t>guilty</w:t>
            </w:r>
            <w:r w:rsidRPr="00707189">
              <w:rPr>
                <w:rStyle w:val="NormalBoldChar"/>
                <w:rFonts w:asciiTheme="minorHAnsi" w:eastAsia="Calibri" w:hAnsiTheme="minorHAnsi" w:cstheme="minorHAnsi"/>
                <w:b w:val="0"/>
                <w:color w:val="000000"/>
                <w:w w:val="0"/>
                <w:sz w:val="22"/>
                <w:lang w:val="en-GB"/>
              </w:rPr>
              <w:t xml:space="preserve"> of </w:t>
            </w:r>
            <w:r w:rsidRPr="00707189">
              <w:rPr>
                <w:rStyle w:val="NormalBoldChar"/>
                <w:rFonts w:asciiTheme="minorHAnsi" w:eastAsia="Calibri" w:hAnsiTheme="minorHAnsi" w:cstheme="minorHAnsi"/>
                <w:color w:val="000000"/>
                <w:w w:val="0"/>
                <w:sz w:val="22"/>
                <w:lang w:val="en-GB"/>
              </w:rPr>
              <w:t>serious misrepresentation</w:t>
            </w:r>
            <w:r w:rsidRPr="00707189">
              <w:rPr>
                <w:rStyle w:val="NormalBoldChar"/>
                <w:rFonts w:asciiTheme="minorHAnsi" w:eastAsia="Calibri" w:hAnsiTheme="minorHAnsi" w:cstheme="minorHAnsi"/>
                <w:b w:val="0"/>
                <w:color w:val="000000"/>
                <w:w w:val="0"/>
                <w:sz w:val="22"/>
                <w:lang w:val="en-GB"/>
              </w:rPr>
              <w:t xml:space="preserve"> in supplying the information required to verify the absence of exclusion grounds or compliance with the selection criteria</w:t>
            </w:r>
            <w:r w:rsidR="00A23B3E" w:rsidRPr="00F92F43">
              <w:rPr>
                <w:rFonts w:asciiTheme="minorHAnsi" w:hAnsiTheme="minorHAnsi" w:cstheme="minorHAnsi"/>
                <w:color w:val="000000"/>
                <w:sz w:val="22"/>
                <w:lang w:val="en-GB"/>
              </w:rPr>
              <w:t>,</w:t>
            </w:r>
          </w:p>
          <w:p w14:paraId="726F6C64" w14:textId="6704A34F" w:rsidR="00A23B3E" w:rsidRPr="00707189" w:rsidRDefault="00707189" w:rsidP="00707189">
            <w:pPr>
              <w:pStyle w:val="NormalLeft"/>
              <w:numPr>
                <w:ilvl w:val="0"/>
                <w:numId w:val="16"/>
              </w:numPr>
              <w:jc w:val="both"/>
              <w:rPr>
                <w:rFonts w:asciiTheme="minorHAnsi" w:hAnsiTheme="minorHAnsi" w:cstheme="minorHAnsi"/>
                <w:color w:val="000000"/>
                <w:sz w:val="22"/>
                <w:lang w:val="en-GB"/>
              </w:rPr>
            </w:pPr>
            <w:r w:rsidRPr="00707189">
              <w:rPr>
                <w:rStyle w:val="NormalBoldChar"/>
                <w:rFonts w:asciiTheme="minorHAnsi" w:eastAsia="Calibri" w:hAnsiTheme="minorHAnsi" w:cstheme="minorHAnsi"/>
                <w:color w:val="000000"/>
                <w:w w:val="0"/>
                <w:sz w:val="22"/>
                <w:lang w:val="en-GB"/>
              </w:rPr>
              <w:t>it has not concealed</w:t>
            </w:r>
            <w:r w:rsidRPr="00707189">
              <w:rPr>
                <w:rFonts w:asciiTheme="minorHAnsi" w:hAnsiTheme="minorHAnsi" w:cstheme="minorHAnsi"/>
                <w:color w:val="000000"/>
                <w:sz w:val="22"/>
                <w:lang w:val="en-GB"/>
              </w:rPr>
              <w:t xml:space="preserve"> such information</w:t>
            </w:r>
            <w:r w:rsidR="00A23B3E" w:rsidRPr="00707189">
              <w:rPr>
                <w:rFonts w:asciiTheme="minorHAnsi" w:hAnsiTheme="minorHAnsi" w:cstheme="minorHAnsi"/>
                <w:color w:val="000000"/>
                <w:sz w:val="22"/>
                <w:lang w:val="en-GB"/>
              </w:rPr>
              <w:t>?</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379E21E7" w14:textId="77777777" w:rsidR="00F351F0" w:rsidRPr="00F92F43" w:rsidRDefault="00F351F0">
            <w:pPr>
              <w:rPr>
                <w:rFonts w:asciiTheme="minorHAnsi" w:hAnsiTheme="minorHAnsi" w:cstheme="minorHAnsi"/>
                <w:color w:val="000000"/>
                <w:sz w:val="22"/>
                <w:lang w:val="en-GB"/>
              </w:rPr>
            </w:pPr>
          </w:p>
          <w:p w14:paraId="48877236" w14:textId="4E9DCDEF" w:rsidR="00A23B3E" w:rsidRPr="00F92F43" w:rsidRDefault="00A23B3E">
            <w:pPr>
              <w:rPr>
                <w:rFonts w:asciiTheme="minorHAnsi" w:hAnsiTheme="minorHAnsi" w:cstheme="minorHAnsi"/>
                <w:color w:val="000000"/>
                <w:sz w:val="22"/>
                <w:lang w:val="en-GB"/>
              </w:rPr>
            </w:pPr>
            <w:r w:rsidRPr="00F92F43">
              <w:rPr>
                <w:rFonts w:asciiTheme="minorHAnsi" w:hAnsiTheme="minorHAnsi" w:cstheme="minorHAnsi"/>
                <w:color w:val="000000"/>
                <w:sz w:val="22"/>
                <w:lang w:val="en-GB"/>
              </w:rPr>
              <w:t xml:space="preserve">[ </w:t>
            </w:r>
            <w:proofErr w:type="gramStart"/>
            <w:r w:rsidR="000E0E12" w:rsidRPr="00F92F43">
              <w:rPr>
                <w:rFonts w:asciiTheme="minorHAnsi" w:hAnsiTheme="minorHAnsi" w:cstheme="minorHAnsi"/>
                <w:color w:val="000000"/>
                <w:sz w:val="22"/>
                <w:lang w:val="en-GB"/>
              </w:rPr>
              <w:t xml:space="preserve">  </w:t>
            </w:r>
            <w:r w:rsidRPr="00F92F43">
              <w:rPr>
                <w:rFonts w:asciiTheme="minorHAnsi" w:hAnsiTheme="minorHAnsi" w:cstheme="minorHAnsi"/>
                <w:color w:val="000000"/>
                <w:sz w:val="22"/>
                <w:lang w:val="en-GB"/>
              </w:rPr>
              <w:t>]</w:t>
            </w:r>
            <w:proofErr w:type="gramEnd"/>
            <w:r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Pr="00F92F43">
              <w:rPr>
                <w:rFonts w:asciiTheme="minorHAnsi" w:hAnsiTheme="minorHAnsi" w:cstheme="minorHAnsi"/>
                <w:color w:val="000000"/>
                <w:sz w:val="22"/>
                <w:lang w:val="en-GB"/>
              </w:rPr>
              <w:t xml:space="preserve"> [ </w:t>
            </w:r>
            <w:r w:rsidR="000E0E12" w:rsidRPr="00F92F43">
              <w:rPr>
                <w:rFonts w:asciiTheme="minorHAnsi" w:hAnsiTheme="minorHAnsi" w:cstheme="minorHAnsi"/>
                <w:color w:val="000000"/>
                <w:sz w:val="22"/>
                <w:lang w:val="en-GB"/>
              </w:rPr>
              <w:t xml:space="preserve">  </w:t>
            </w:r>
            <w:r w:rsidRPr="00F92F43">
              <w:rPr>
                <w:rFonts w:asciiTheme="minorHAnsi" w:hAnsiTheme="minorHAnsi" w:cstheme="minorHAnsi"/>
                <w:color w:val="000000"/>
                <w:sz w:val="22"/>
                <w:lang w:val="en-GB"/>
              </w:rPr>
              <w:t>] No</w:t>
            </w:r>
          </w:p>
          <w:p w14:paraId="0F354C8C" w14:textId="77777777" w:rsidR="000E0E12" w:rsidRPr="00F92F43" w:rsidRDefault="000E0E12">
            <w:pPr>
              <w:rPr>
                <w:rFonts w:asciiTheme="minorHAnsi" w:hAnsiTheme="minorHAnsi" w:cstheme="minorHAnsi"/>
                <w:color w:val="000000"/>
                <w:sz w:val="22"/>
                <w:lang w:val="en-GB"/>
              </w:rPr>
            </w:pPr>
          </w:p>
          <w:p w14:paraId="0AC662EA" w14:textId="65D879B1" w:rsidR="00A23B3E" w:rsidRPr="00F92F43" w:rsidRDefault="00A23B3E">
            <w:pPr>
              <w:rPr>
                <w:rFonts w:asciiTheme="minorHAnsi" w:hAnsiTheme="minorHAnsi" w:cstheme="minorHAnsi"/>
                <w:color w:val="000000"/>
                <w:sz w:val="22"/>
                <w:lang w:val="en-GB"/>
              </w:rPr>
            </w:pPr>
            <w:r w:rsidRPr="00F92F43">
              <w:rPr>
                <w:rFonts w:asciiTheme="minorHAnsi" w:hAnsiTheme="minorHAnsi" w:cstheme="minorHAnsi"/>
                <w:color w:val="000000"/>
                <w:sz w:val="22"/>
                <w:lang w:val="en-GB"/>
              </w:rPr>
              <w:t>[</w:t>
            </w:r>
            <w:r w:rsidR="000E0E12" w:rsidRPr="00F92F43">
              <w:rPr>
                <w:rFonts w:asciiTheme="minorHAnsi" w:hAnsiTheme="minorHAnsi" w:cstheme="minorHAnsi"/>
                <w:color w:val="000000"/>
                <w:sz w:val="22"/>
                <w:lang w:val="en-GB"/>
              </w:rPr>
              <w:t xml:space="preserve"> </w:t>
            </w:r>
            <w:proofErr w:type="gramStart"/>
            <w:r w:rsidR="000E0E12" w:rsidRPr="00F92F43">
              <w:rPr>
                <w:rFonts w:asciiTheme="minorHAnsi" w:hAnsiTheme="minorHAnsi" w:cstheme="minorHAnsi"/>
                <w:color w:val="000000"/>
                <w:sz w:val="22"/>
                <w:lang w:val="en-GB"/>
              </w:rPr>
              <w:t xml:space="preserve"> </w:t>
            </w:r>
            <w:r w:rsidRPr="00F92F43">
              <w:rPr>
                <w:rFonts w:asciiTheme="minorHAnsi" w:hAnsiTheme="minorHAnsi" w:cstheme="minorHAnsi"/>
                <w:color w:val="000000"/>
                <w:sz w:val="22"/>
                <w:lang w:val="en-GB"/>
              </w:rPr>
              <w:t xml:space="preserve"> ]</w:t>
            </w:r>
            <w:proofErr w:type="gramEnd"/>
            <w:r w:rsidRPr="00F92F43">
              <w:rPr>
                <w:rFonts w:asciiTheme="minorHAnsi" w:hAnsiTheme="minorHAnsi" w:cstheme="minorHAnsi"/>
                <w:color w:val="000000"/>
                <w:sz w:val="22"/>
                <w:lang w:val="en-GB"/>
              </w:rPr>
              <w:t xml:space="preserve"> </w:t>
            </w:r>
            <w:r w:rsidR="00F92F43" w:rsidRPr="00F92F43">
              <w:rPr>
                <w:rFonts w:asciiTheme="minorHAnsi" w:hAnsiTheme="minorHAnsi" w:cstheme="minorHAnsi"/>
                <w:color w:val="000000"/>
                <w:sz w:val="22"/>
                <w:lang w:val="en-GB"/>
              </w:rPr>
              <w:t>Yes</w:t>
            </w:r>
            <w:r w:rsidRPr="00F92F43">
              <w:rPr>
                <w:rFonts w:asciiTheme="minorHAnsi" w:hAnsiTheme="minorHAnsi" w:cstheme="minorHAnsi"/>
                <w:color w:val="000000"/>
                <w:sz w:val="22"/>
                <w:lang w:val="en-GB"/>
              </w:rPr>
              <w:t xml:space="preserve"> [</w:t>
            </w:r>
            <w:r w:rsidR="000E0E12" w:rsidRPr="00F92F43">
              <w:rPr>
                <w:rFonts w:asciiTheme="minorHAnsi" w:hAnsiTheme="minorHAnsi" w:cstheme="minorHAnsi"/>
                <w:color w:val="000000"/>
                <w:sz w:val="22"/>
                <w:lang w:val="en-GB"/>
              </w:rPr>
              <w:t xml:space="preserve">  </w:t>
            </w:r>
            <w:r w:rsidRPr="00F92F43">
              <w:rPr>
                <w:rFonts w:asciiTheme="minorHAnsi" w:hAnsiTheme="minorHAnsi" w:cstheme="minorHAnsi"/>
                <w:color w:val="000000"/>
                <w:sz w:val="22"/>
                <w:lang w:val="en-GB"/>
              </w:rPr>
              <w:t xml:space="preserve"> ] No</w:t>
            </w:r>
          </w:p>
        </w:tc>
      </w:tr>
    </w:tbl>
    <w:p w14:paraId="1EC8148A" w14:textId="77777777" w:rsidR="00C427DB" w:rsidRPr="00F92F43"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7CC8A1DC" w14:textId="77777777" w:rsidR="00894634" w:rsidRPr="00F92F43" w:rsidRDefault="00A23B3E" w:rsidP="00C427DB">
      <w:pPr>
        <w:jc w:val="center"/>
        <w:rPr>
          <w:rFonts w:asciiTheme="minorHAnsi" w:hAnsiTheme="minorHAnsi" w:cstheme="minorHAnsi"/>
          <w:sz w:val="22"/>
          <w:lang w:val="en-GB"/>
        </w:rPr>
      </w:pPr>
      <w:r w:rsidRPr="00F92F43">
        <w:rPr>
          <w:rFonts w:asciiTheme="minorHAnsi" w:hAnsiTheme="minorHAnsi" w:cstheme="minorHAnsi"/>
          <w:sz w:val="22"/>
          <w:lang w:val="en-GB"/>
        </w:rPr>
        <w:t xml:space="preserve"> </w:t>
      </w:r>
    </w:p>
    <w:p w14:paraId="37F669D0" w14:textId="77777777" w:rsidR="00894634" w:rsidRPr="00F92F43" w:rsidRDefault="00894634">
      <w:pPr>
        <w:suppressAutoHyphens w:val="0"/>
        <w:spacing w:before="0" w:after="0"/>
        <w:rPr>
          <w:rFonts w:asciiTheme="minorHAnsi" w:hAnsiTheme="minorHAnsi" w:cstheme="minorHAnsi"/>
          <w:sz w:val="22"/>
          <w:lang w:val="en-GB"/>
        </w:rPr>
      </w:pPr>
      <w:r w:rsidRPr="00F92F43">
        <w:rPr>
          <w:rFonts w:asciiTheme="minorHAnsi" w:hAnsiTheme="minorHAnsi" w:cstheme="minorHAnsi"/>
          <w:sz w:val="22"/>
          <w:lang w:val="en-GB"/>
        </w:rPr>
        <w:br w:type="page"/>
      </w:r>
    </w:p>
    <w:p w14:paraId="034611D4" w14:textId="6440CB17" w:rsidR="00A23B3E" w:rsidRPr="00F92F43" w:rsidRDefault="00C71AA2" w:rsidP="00C427DB">
      <w:pPr>
        <w:jc w:val="center"/>
        <w:rPr>
          <w:rFonts w:asciiTheme="minorHAnsi" w:hAnsiTheme="minorHAnsi" w:cstheme="minorHAnsi"/>
          <w:sz w:val="22"/>
          <w:lang w:val="en-GB"/>
        </w:rPr>
      </w:pPr>
      <w:r>
        <w:rPr>
          <w:rFonts w:asciiTheme="minorHAnsi" w:hAnsiTheme="minorHAnsi" w:cstheme="minorHAnsi"/>
          <w:b/>
          <w:smallCaps/>
          <w:sz w:val="22"/>
          <w:lang w:val="en-GB"/>
        </w:rPr>
        <w:lastRenderedPageBreak/>
        <w:t>Selection criteria</w:t>
      </w:r>
    </w:p>
    <w:p w14:paraId="3226AD83" w14:textId="77777777" w:rsidR="00A23B3E" w:rsidRPr="00F92F43" w:rsidRDefault="00A23B3E">
      <w:pPr>
        <w:spacing w:before="0" w:after="0"/>
        <w:rPr>
          <w:rFonts w:asciiTheme="minorHAnsi" w:hAnsiTheme="minorHAnsi" w:cstheme="minorHAnsi"/>
          <w:sz w:val="22"/>
          <w:lang w:val="en-GB"/>
        </w:rPr>
      </w:pPr>
    </w:p>
    <w:p w14:paraId="10DB369D" w14:textId="23703A9D" w:rsidR="00A23B3E" w:rsidRPr="00F92F43" w:rsidRDefault="00CA1B3A" w:rsidP="00B77A7E">
      <w:pPr>
        <w:pStyle w:val="SectionTitle"/>
        <w:spacing w:before="0" w:after="0"/>
        <w:jc w:val="both"/>
        <w:rPr>
          <w:rFonts w:asciiTheme="minorHAnsi" w:hAnsiTheme="minorHAnsi" w:cstheme="minorHAnsi"/>
          <w:b w:val="0"/>
          <w:caps/>
          <w:sz w:val="22"/>
          <w:lang w:val="en-GB"/>
        </w:rPr>
      </w:pPr>
      <w:r>
        <w:rPr>
          <w:rFonts w:asciiTheme="minorHAnsi" w:hAnsiTheme="minorHAnsi" w:cstheme="minorHAnsi"/>
          <w:b w:val="0"/>
          <w:caps/>
          <w:color w:val="000000"/>
          <w:sz w:val="22"/>
          <w:lang w:val="en-GB"/>
        </w:rPr>
        <w:t>GLOBAL INDICATION FOR ALL SELECTION CRITERIA</w:t>
      </w:r>
    </w:p>
    <w:p w14:paraId="44CADC1C" w14:textId="77777777" w:rsidR="00EB52C0" w:rsidRPr="00F92F43" w:rsidRDefault="00EB52C0" w:rsidP="00B77A7E">
      <w:pPr>
        <w:pStyle w:val="SectionTitle"/>
        <w:spacing w:before="0" w:after="0"/>
        <w:jc w:val="both"/>
        <w:rPr>
          <w:rFonts w:asciiTheme="minorHAnsi" w:hAnsiTheme="minorHAnsi" w:cstheme="minorHAnsi"/>
          <w:sz w:val="22"/>
          <w:lang w:val="en-GB"/>
        </w:rPr>
      </w:pP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A23B3E" w:rsidRPr="00F10156" w14:paraId="5D91D7E4"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356AE50E" w14:textId="7F32285A" w:rsidR="00A23B3E" w:rsidRPr="00F92F43" w:rsidRDefault="003B0AA7" w:rsidP="003B0AA7">
            <w:pPr>
              <w:rPr>
                <w:rFonts w:asciiTheme="minorHAnsi" w:hAnsiTheme="minorHAnsi" w:cstheme="minorHAnsi"/>
                <w:b/>
                <w:sz w:val="22"/>
                <w:lang w:val="en-GB"/>
              </w:rPr>
            </w:pPr>
            <w:r>
              <w:rPr>
                <w:rFonts w:asciiTheme="minorHAnsi" w:hAnsiTheme="minorHAnsi" w:cstheme="minorHAnsi"/>
                <w:b/>
                <w:sz w:val="22"/>
                <w:lang w:val="en-GB"/>
              </w:rPr>
              <w:t>With regard to the selection criteria, it is herein declared that they</w:t>
            </w:r>
            <w:r w:rsidR="00EB52C0" w:rsidRPr="00F92F43">
              <w:rPr>
                <w:rFonts w:asciiTheme="minorHAnsi" w:hAnsiTheme="minorHAnsi" w:cstheme="minorHAnsi"/>
                <w:b/>
                <w:sz w:val="22"/>
                <w:lang w:val="en-GB"/>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60E21D7B" w14:textId="77777777" w:rsidR="00A23B3E" w:rsidRPr="00F92F43" w:rsidRDefault="00A23B3E">
            <w:pPr>
              <w:rPr>
                <w:rFonts w:asciiTheme="minorHAnsi" w:hAnsiTheme="minorHAnsi" w:cstheme="minorHAnsi"/>
                <w:sz w:val="22"/>
                <w:lang w:val="en-GB"/>
              </w:rPr>
            </w:pPr>
          </w:p>
        </w:tc>
      </w:tr>
      <w:tr w:rsidR="00A23B3E" w:rsidRPr="00F92F43" w14:paraId="277FA474"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3F14285C" w14:textId="26CE0900" w:rsidR="00A23B3E" w:rsidRPr="00F92F43" w:rsidRDefault="00A23B3E" w:rsidP="003B0AA7">
            <w:pPr>
              <w:rPr>
                <w:rFonts w:asciiTheme="minorHAnsi" w:hAnsiTheme="minorHAnsi" w:cstheme="minorHAnsi"/>
                <w:sz w:val="22"/>
                <w:lang w:val="en-GB"/>
              </w:rPr>
            </w:pPr>
            <w:r w:rsidRPr="00F92F43">
              <w:rPr>
                <w:rFonts w:asciiTheme="minorHAnsi" w:hAnsiTheme="minorHAnsi" w:cstheme="minorHAnsi"/>
                <w:sz w:val="22"/>
                <w:lang w:val="en-GB"/>
              </w:rPr>
              <w:t>S</w:t>
            </w:r>
            <w:r w:rsidR="003B0AA7">
              <w:rPr>
                <w:rFonts w:asciiTheme="minorHAnsi" w:hAnsiTheme="minorHAnsi" w:cstheme="minorHAnsi"/>
                <w:sz w:val="22"/>
                <w:lang w:val="en-GB"/>
              </w:rPr>
              <w:t>atisfy the required selection criteria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035D25CC" w14:textId="60C96DCA" w:rsidR="00A23B3E" w:rsidRPr="00F92F43" w:rsidRDefault="00A23B3E">
            <w:pPr>
              <w:rPr>
                <w:rFonts w:asciiTheme="minorHAnsi" w:hAnsiTheme="minorHAnsi" w:cstheme="minorHAnsi"/>
                <w:sz w:val="22"/>
                <w:lang w:val="en-GB"/>
              </w:rPr>
            </w:pPr>
            <w:r w:rsidRPr="00F92F43">
              <w:rPr>
                <w:rFonts w:asciiTheme="minorHAnsi" w:hAnsiTheme="minorHAnsi" w:cstheme="minorHAnsi"/>
                <w:w w:val="0"/>
                <w:sz w:val="22"/>
                <w:lang w:val="en-GB"/>
              </w:rPr>
              <w:t>[</w:t>
            </w:r>
            <w:r w:rsidR="009B65F5" w:rsidRPr="00F92F43">
              <w:rPr>
                <w:rFonts w:asciiTheme="minorHAnsi" w:hAnsiTheme="minorHAnsi" w:cstheme="minorHAnsi"/>
                <w:w w:val="0"/>
                <w:sz w:val="22"/>
                <w:lang w:val="en-GB"/>
              </w:rPr>
              <w:t xml:space="preserve"> </w:t>
            </w:r>
            <w:proofErr w:type="gramStart"/>
            <w:r w:rsidR="009B65F5" w:rsidRPr="00F92F43">
              <w:rPr>
                <w:rFonts w:asciiTheme="minorHAnsi" w:hAnsiTheme="minorHAnsi" w:cstheme="minorHAnsi"/>
                <w:w w:val="0"/>
                <w:sz w:val="22"/>
                <w:lang w:val="en-GB"/>
              </w:rPr>
              <w:t xml:space="preserve"> </w:t>
            </w:r>
            <w:r w:rsidRPr="00F92F43">
              <w:rPr>
                <w:rFonts w:asciiTheme="minorHAnsi" w:hAnsiTheme="minorHAnsi" w:cstheme="minorHAnsi"/>
                <w:w w:val="0"/>
                <w:sz w:val="22"/>
                <w:lang w:val="en-GB"/>
              </w:rPr>
              <w:t xml:space="preserve"> ]</w:t>
            </w:r>
            <w:proofErr w:type="gramEnd"/>
            <w:r w:rsidRPr="00F92F43">
              <w:rPr>
                <w:rFonts w:asciiTheme="minorHAnsi" w:hAnsiTheme="minorHAnsi" w:cstheme="minorHAnsi"/>
                <w:w w:val="0"/>
                <w:sz w:val="22"/>
                <w:lang w:val="en-GB"/>
              </w:rPr>
              <w:t xml:space="preserve"> </w:t>
            </w:r>
            <w:r w:rsidR="00F92F43" w:rsidRPr="00F92F43">
              <w:rPr>
                <w:rFonts w:asciiTheme="minorHAnsi" w:hAnsiTheme="minorHAnsi" w:cstheme="minorHAnsi"/>
                <w:w w:val="0"/>
                <w:sz w:val="22"/>
                <w:lang w:val="en-GB"/>
              </w:rPr>
              <w:t>Yes</w:t>
            </w:r>
            <w:r w:rsidRPr="00F92F43">
              <w:rPr>
                <w:rFonts w:asciiTheme="minorHAnsi" w:hAnsiTheme="minorHAnsi" w:cstheme="minorHAnsi"/>
                <w:w w:val="0"/>
                <w:sz w:val="22"/>
                <w:lang w:val="en-GB"/>
              </w:rPr>
              <w:t xml:space="preserve"> [ </w:t>
            </w:r>
            <w:r w:rsidR="009B65F5" w:rsidRPr="00F92F43">
              <w:rPr>
                <w:rFonts w:asciiTheme="minorHAnsi" w:hAnsiTheme="minorHAnsi" w:cstheme="minorHAnsi"/>
                <w:w w:val="0"/>
                <w:sz w:val="22"/>
                <w:lang w:val="en-GB"/>
              </w:rPr>
              <w:t xml:space="preserve">  </w:t>
            </w:r>
            <w:r w:rsidRPr="00F92F43">
              <w:rPr>
                <w:rFonts w:asciiTheme="minorHAnsi" w:hAnsiTheme="minorHAnsi" w:cstheme="minorHAnsi"/>
                <w:w w:val="0"/>
                <w:sz w:val="22"/>
                <w:lang w:val="en-GB"/>
              </w:rPr>
              <w:t>] No</w:t>
            </w:r>
          </w:p>
        </w:tc>
      </w:tr>
    </w:tbl>
    <w:p w14:paraId="66D4C975" w14:textId="744AEE0C" w:rsidR="00A23B3E" w:rsidRPr="00F92F43" w:rsidRDefault="00A23B3E" w:rsidP="00B77A7E">
      <w:pPr>
        <w:pStyle w:val="SectionTitle"/>
        <w:spacing w:after="120"/>
        <w:rPr>
          <w:rFonts w:asciiTheme="minorHAnsi" w:hAnsiTheme="minorHAnsi" w:cstheme="minorHAnsi"/>
          <w:b w:val="0"/>
          <w:color w:val="000000"/>
          <w:sz w:val="22"/>
          <w:lang w:val="en-GB"/>
        </w:rPr>
      </w:pPr>
      <w:r w:rsidRPr="00F92F43">
        <w:rPr>
          <w:rFonts w:asciiTheme="minorHAnsi" w:hAnsiTheme="minorHAnsi" w:cstheme="minorHAnsi"/>
          <w:b w:val="0"/>
          <w:caps/>
          <w:sz w:val="22"/>
          <w:lang w:val="en-GB"/>
        </w:rPr>
        <w:t>A</w:t>
      </w:r>
      <w:r w:rsidR="003B0AA7">
        <w:rPr>
          <w:rFonts w:asciiTheme="minorHAnsi" w:hAnsiTheme="minorHAnsi" w:cstheme="minorHAnsi"/>
          <w:b w:val="0"/>
          <w:caps/>
          <w:color w:val="000000"/>
          <w:sz w:val="22"/>
          <w:lang w:val="en-GB"/>
        </w:rPr>
        <w:t>: ELIGIBILITY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F92F43" w14:paraId="2BC321DD"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C418D1C" w14:textId="54940C12" w:rsidR="00A23B3E" w:rsidRPr="00F92F43" w:rsidRDefault="003B0AA7" w:rsidP="00EA350B">
            <w:pPr>
              <w:pStyle w:val="Paragrafoelenco1"/>
              <w:ind w:left="20"/>
              <w:jc w:val="both"/>
              <w:rPr>
                <w:rFonts w:asciiTheme="minorHAnsi" w:hAnsiTheme="minorHAnsi" w:cstheme="minorHAnsi"/>
                <w:sz w:val="22"/>
                <w:lang w:val="en-GB"/>
              </w:rPr>
            </w:pPr>
            <w:r w:rsidRPr="003B0AA7">
              <w:rPr>
                <w:rFonts w:asciiTheme="minorHAnsi" w:hAnsiTheme="minorHAnsi" w:cstheme="minorHAnsi"/>
                <w:sz w:val="22"/>
                <w:lang w:val="en-GB"/>
              </w:rPr>
              <w:t xml:space="preserve">Registration in the register kept by the Chamber of Commerce, Industry, Crafts and Agriculture for activities consistent with those covered by the tender procedure (to be attested by a copy of the Chamber of Commerce certificate). </w:t>
            </w:r>
            <w:r w:rsidR="00EA350B">
              <w:rPr>
                <w:rFonts w:asciiTheme="minorHAnsi" w:hAnsiTheme="minorHAnsi" w:cstheme="minorHAnsi"/>
                <w:sz w:val="22"/>
                <w:lang w:val="en-GB"/>
              </w:rPr>
              <w:t>Bidders</w:t>
            </w:r>
            <w:r w:rsidRPr="003B0AA7">
              <w:rPr>
                <w:rFonts w:asciiTheme="minorHAnsi" w:hAnsiTheme="minorHAnsi" w:cstheme="minorHAnsi"/>
                <w:sz w:val="22"/>
                <w:lang w:val="en-GB"/>
              </w:rPr>
              <w:t xml:space="preserve"> not established in Italy but in another </w:t>
            </w:r>
            <w:proofErr w:type="gramStart"/>
            <w:r w:rsidRPr="003B0AA7">
              <w:rPr>
                <w:rFonts w:asciiTheme="minorHAnsi" w:hAnsiTheme="minorHAnsi" w:cstheme="minorHAnsi"/>
                <w:sz w:val="22"/>
                <w:lang w:val="en-GB"/>
              </w:rPr>
              <w:t>Member</w:t>
            </w:r>
            <w:proofErr w:type="gramEnd"/>
            <w:r w:rsidRPr="003B0AA7">
              <w:rPr>
                <w:rFonts w:asciiTheme="minorHAnsi" w:hAnsiTheme="minorHAnsi" w:cstheme="minorHAnsi"/>
                <w:sz w:val="22"/>
                <w:lang w:val="en-GB"/>
              </w:rPr>
              <w:t xml:space="preserve"> State must submit a sworn declaration or a declaration in accordance with the procedures in force in the State in which they are established</w:t>
            </w:r>
            <w:r w:rsidR="00874B3D" w:rsidRPr="00F92F43">
              <w:rPr>
                <w:rFonts w:asciiTheme="minorHAnsi" w:hAnsiTheme="minorHAnsi" w:cstheme="minorHAnsi"/>
                <w:sz w:val="22"/>
                <w:lang w:val="en-GB"/>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9CF2B76" w14:textId="77777777" w:rsidR="00A23B3E" w:rsidRPr="00F92F43" w:rsidRDefault="00A23B3E" w:rsidP="00F92154">
            <w:pPr>
              <w:rPr>
                <w:rFonts w:asciiTheme="minorHAnsi" w:hAnsiTheme="minorHAnsi" w:cstheme="minorHAnsi"/>
                <w:sz w:val="22"/>
                <w:lang w:val="en-GB"/>
              </w:rPr>
            </w:pPr>
            <w:r w:rsidRPr="00F92F43">
              <w:rPr>
                <w:rFonts w:asciiTheme="minorHAnsi" w:hAnsiTheme="minorHAnsi" w:cstheme="minorHAnsi"/>
                <w:w w:val="0"/>
                <w:sz w:val="22"/>
                <w:lang w:val="en-GB"/>
              </w:rPr>
              <w:t>[……</w:t>
            </w:r>
            <w:r w:rsidR="009B65F5" w:rsidRPr="00F92F43">
              <w:rPr>
                <w:rFonts w:asciiTheme="minorHAnsi" w:hAnsiTheme="minorHAnsi" w:cstheme="minorHAnsi"/>
                <w:w w:val="0"/>
                <w:sz w:val="22"/>
                <w:lang w:val="en-GB"/>
              </w:rPr>
              <w:t>……………….</w:t>
            </w:r>
            <w:r w:rsidRPr="00F92F43">
              <w:rPr>
                <w:rFonts w:asciiTheme="minorHAnsi" w:hAnsiTheme="minorHAnsi" w:cstheme="minorHAnsi"/>
                <w:w w:val="0"/>
                <w:sz w:val="22"/>
                <w:lang w:val="en-GB"/>
              </w:rPr>
              <w:t>…….…</w:t>
            </w:r>
            <w:r w:rsidR="00F92154" w:rsidRPr="00F92F43">
              <w:rPr>
                <w:rFonts w:asciiTheme="minorHAnsi" w:hAnsiTheme="minorHAnsi" w:cstheme="minorHAnsi"/>
                <w:w w:val="0"/>
                <w:sz w:val="22"/>
                <w:lang w:val="en-GB"/>
              </w:rPr>
              <w:t>……………………..</w:t>
            </w:r>
            <w:r w:rsidRPr="00F92F43">
              <w:rPr>
                <w:rFonts w:asciiTheme="minorHAnsi" w:hAnsiTheme="minorHAnsi" w:cstheme="minorHAnsi"/>
                <w:w w:val="0"/>
                <w:sz w:val="22"/>
                <w:lang w:val="en-GB"/>
              </w:rPr>
              <w:t>]</w:t>
            </w:r>
            <w:r w:rsidRPr="00F92F43">
              <w:rPr>
                <w:rFonts w:asciiTheme="minorHAnsi" w:hAnsiTheme="minorHAnsi" w:cstheme="minorHAnsi"/>
                <w:w w:val="0"/>
                <w:sz w:val="22"/>
                <w:lang w:val="en-GB"/>
              </w:rPr>
              <w:br/>
            </w:r>
          </w:p>
        </w:tc>
      </w:tr>
    </w:tbl>
    <w:p w14:paraId="77F6E683" w14:textId="40953AB6" w:rsidR="00A23B3E" w:rsidRPr="00F92F43" w:rsidRDefault="003B0AA7" w:rsidP="00F92154">
      <w:pPr>
        <w:pStyle w:val="SectionTitle"/>
        <w:spacing w:after="120"/>
        <w:rPr>
          <w:rFonts w:asciiTheme="minorHAnsi" w:hAnsiTheme="minorHAnsi" w:cstheme="minorHAnsi"/>
          <w:w w:val="0"/>
          <w:sz w:val="22"/>
          <w:lang w:val="en-GB"/>
        </w:rPr>
      </w:pPr>
      <w:r>
        <w:rPr>
          <w:rFonts w:asciiTheme="minorHAnsi" w:hAnsiTheme="minorHAnsi" w:cstheme="minorHAnsi"/>
          <w:b w:val="0"/>
          <w:caps/>
          <w:sz w:val="22"/>
          <w:lang w:val="en-GB"/>
        </w:rPr>
        <w:t>B: ECONOMIC AND FINANCIAL CAPACITY</w:t>
      </w:r>
      <w:r w:rsidR="0037129C" w:rsidRPr="00F92F43">
        <w:rPr>
          <w:rFonts w:asciiTheme="minorHAnsi" w:hAnsiTheme="minorHAnsi" w:cstheme="minorHAnsi"/>
          <w:b w:val="0"/>
          <w:caps/>
          <w:sz w:val="22"/>
          <w:lang w:val="en-GB"/>
        </w:rPr>
        <w:t>*</w:t>
      </w:r>
      <w:r w:rsidR="00A23B3E" w:rsidRPr="00F92F43">
        <w:rPr>
          <w:rFonts w:asciiTheme="minorHAnsi" w:hAnsiTheme="minorHAnsi" w:cstheme="minorHAnsi"/>
          <w:b w:val="0"/>
          <w:caps/>
          <w:sz w:val="22"/>
          <w:lang w:val="en-GB"/>
        </w:rPr>
        <w:t xml:space="preserve"> </w:t>
      </w:r>
    </w:p>
    <w:tbl>
      <w:tblPr>
        <w:tblW w:w="10178" w:type="dxa"/>
        <w:tblInd w:w="-20" w:type="dxa"/>
        <w:tblLayout w:type="fixed"/>
        <w:tblCellMar>
          <w:left w:w="93" w:type="dxa"/>
        </w:tblCellMar>
        <w:tblLook w:val="0000" w:firstRow="0" w:lastRow="0" w:firstColumn="0" w:lastColumn="0" w:noHBand="0" w:noVBand="0"/>
      </w:tblPr>
      <w:tblGrid>
        <w:gridCol w:w="4011"/>
        <w:gridCol w:w="6167"/>
      </w:tblGrid>
      <w:tr w:rsidR="00A23B3E" w:rsidRPr="00F92F43" w14:paraId="298D71A0" w14:textId="77777777" w:rsidTr="0083442D">
        <w:tc>
          <w:tcPr>
            <w:tcW w:w="4011" w:type="dxa"/>
            <w:tcBorders>
              <w:top w:val="single" w:sz="4" w:space="0" w:color="00000A"/>
              <w:left w:val="single" w:sz="4" w:space="0" w:color="00000A"/>
              <w:bottom w:val="single" w:sz="4" w:space="0" w:color="00000A"/>
              <w:right w:val="single" w:sz="4" w:space="0" w:color="00000A"/>
            </w:tcBorders>
            <w:shd w:val="clear" w:color="auto" w:fill="FFFFFF"/>
          </w:tcPr>
          <w:p w14:paraId="5CF0FA65" w14:textId="1CAE787D" w:rsidR="00A23B3E" w:rsidRPr="00F92F43" w:rsidRDefault="003B0AA7" w:rsidP="000A2156">
            <w:pPr>
              <w:ind w:left="20" w:hanging="20"/>
              <w:jc w:val="both"/>
              <w:rPr>
                <w:rFonts w:asciiTheme="minorHAnsi" w:hAnsiTheme="minorHAnsi" w:cstheme="minorHAnsi"/>
                <w:b/>
                <w:sz w:val="22"/>
                <w:lang w:val="en-GB"/>
              </w:rPr>
            </w:pPr>
            <w:r w:rsidRPr="003B0AA7">
              <w:rPr>
                <w:rFonts w:asciiTheme="minorHAnsi" w:hAnsiTheme="minorHAnsi" w:cstheme="minorHAnsi"/>
                <w:sz w:val="22"/>
                <w:lang w:val="en-GB"/>
              </w:rPr>
              <w:t xml:space="preserve">In the last approved </w:t>
            </w:r>
            <w:r w:rsidR="00EA350B">
              <w:rPr>
                <w:rFonts w:asciiTheme="minorHAnsi" w:hAnsiTheme="minorHAnsi" w:cstheme="minorHAnsi"/>
                <w:sz w:val="22"/>
                <w:lang w:val="en-GB"/>
              </w:rPr>
              <w:t>financial statements</w:t>
            </w:r>
            <w:r w:rsidRPr="003B0AA7">
              <w:rPr>
                <w:rFonts w:asciiTheme="minorHAnsi" w:hAnsiTheme="minorHAnsi" w:cstheme="minorHAnsi"/>
                <w:sz w:val="22"/>
                <w:lang w:val="en-GB"/>
              </w:rPr>
              <w:t>, it must have achieved a total turnover of not less than EUR 2,500,000.00 in letters: (EUR two million five hundred thousand) net of VAT, as shown in the VAT declaration or equivalent tax in the EU. Attach VAT declaration</w:t>
            </w:r>
            <w:r w:rsidR="0037129C" w:rsidRPr="00F92F43">
              <w:rPr>
                <w:rFonts w:asciiTheme="minorHAnsi" w:hAnsiTheme="minorHAnsi" w:cstheme="minorHAnsi"/>
                <w:sz w:val="22"/>
                <w:lang w:val="en-GB"/>
              </w:rPr>
              <w:t>.</w:t>
            </w:r>
          </w:p>
        </w:tc>
        <w:tc>
          <w:tcPr>
            <w:tcW w:w="6167" w:type="dxa"/>
            <w:tcBorders>
              <w:top w:val="single" w:sz="4" w:space="0" w:color="00000A"/>
              <w:left w:val="single" w:sz="4" w:space="0" w:color="00000A"/>
              <w:bottom w:val="single" w:sz="4" w:space="0" w:color="00000A"/>
              <w:right w:val="single" w:sz="4" w:space="0" w:color="00000A"/>
            </w:tcBorders>
            <w:shd w:val="clear" w:color="auto" w:fill="FFFFFF"/>
          </w:tcPr>
          <w:p w14:paraId="0776351F" w14:textId="77777777" w:rsidR="007630A9" w:rsidRPr="00F92F43" w:rsidRDefault="007630A9" w:rsidP="009B65F5">
            <w:pPr>
              <w:rPr>
                <w:rFonts w:asciiTheme="minorHAnsi" w:hAnsiTheme="minorHAnsi" w:cstheme="minorHAnsi"/>
                <w:sz w:val="22"/>
                <w:lang w:val="en-GB"/>
              </w:rPr>
            </w:pPr>
          </w:p>
          <w:p w14:paraId="2D321375" w14:textId="77777777" w:rsidR="007630A9" w:rsidRPr="00F92F43" w:rsidRDefault="007630A9" w:rsidP="009B65F5">
            <w:pPr>
              <w:rPr>
                <w:rFonts w:asciiTheme="minorHAnsi" w:hAnsiTheme="minorHAnsi" w:cstheme="minorHAnsi"/>
                <w:sz w:val="22"/>
                <w:lang w:val="en-GB"/>
              </w:rPr>
            </w:pPr>
          </w:p>
          <w:p w14:paraId="6227BD13" w14:textId="74D2FD5A" w:rsidR="0083442D" w:rsidRPr="00F92F43" w:rsidRDefault="003B0AA7" w:rsidP="003B0AA7">
            <w:pPr>
              <w:rPr>
                <w:rFonts w:asciiTheme="minorHAnsi" w:hAnsiTheme="minorHAnsi" w:cstheme="minorHAnsi"/>
                <w:sz w:val="22"/>
                <w:lang w:val="en-GB"/>
              </w:rPr>
            </w:pPr>
            <w:r>
              <w:rPr>
                <w:rFonts w:asciiTheme="minorHAnsi" w:hAnsiTheme="minorHAnsi" w:cstheme="minorHAnsi"/>
                <w:sz w:val="22"/>
                <w:lang w:val="en-GB"/>
              </w:rPr>
              <w:t>financial year:</w:t>
            </w:r>
            <w:r w:rsidR="007630A9" w:rsidRPr="00F92F43">
              <w:rPr>
                <w:rFonts w:asciiTheme="minorHAnsi" w:hAnsiTheme="minorHAnsi" w:cstheme="minorHAnsi"/>
                <w:sz w:val="22"/>
                <w:lang w:val="en-GB"/>
              </w:rPr>
              <w:t xml:space="preserve"> </w:t>
            </w:r>
            <w:r w:rsidR="007630A9" w:rsidRPr="00F92F43">
              <w:rPr>
                <w:rFonts w:asciiTheme="minorHAnsi" w:hAnsiTheme="minorHAnsi" w:cstheme="minorHAnsi"/>
                <w:sz w:val="22"/>
                <w:lang w:val="en-GB"/>
              </w:rPr>
              <w:softHyphen/>
            </w:r>
            <w:r w:rsidR="007630A9" w:rsidRPr="00F92F43">
              <w:rPr>
                <w:rFonts w:asciiTheme="minorHAnsi" w:hAnsiTheme="minorHAnsi" w:cstheme="minorHAnsi"/>
                <w:sz w:val="22"/>
                <w:lang w:val="en-GB"/>
              </w:rPr>
              <w:softHyphen/>
            </w:r>
            <w:r w:rsidR="007630A9" w:rsidRPr="00F92F43">
              <w:rPr>
                <w:rFonts w:asciiTheme="minorHAnsi" w:hAnsiTheme="minorHAnsi" w:cstheme="minorHAnsi"/>
                <w:sz w:val="22"/>
                <w:lang w:val="en-GB"/>
              </w:rPr>
              <w:softHyphen/>
            </w:r>
            <w:r w:rsidR="007630A9" w:rsidRPr="00F92F43">
              <w:rPr>
                <w:rFonts w:asciiTheme="minorHAnsi" w:hAnsiTheme="minorHAnsi" w:cstheme="minorHAnsi"/>
                <w:sz w:val="22"/>
                <w:lang w:val="en-GB"/>
              </w:rPr>
              <w:softHyphen/>
              <w:t>____</w:t>
            </w:r>
            <w:r>
              <w:rPr>
                <w:rFonts w:asciiTheme="minorHAnsi" w:hAnsiTheme="minorHAnsi" w:cstheme="minorHAnsi"/>
                <w:sz w:val="22"/>
                <w:lang w:val="en-GB"/>
              </w:rPr>
              <w:t xml:space="preserve"> turnover</w:t>
            </w:r>
            <w:r w:rsidR="00A23B3E" w:rsidRPr="00F92F43">
              <w:rPr>
                <w:rFonts w:asciiTheme="minorHAnsi" w:hAnsiTheme="minorHAnsi" w:cstheme="minorHAnsi"/>
                <w:sz w:val="22"/>
                <w:lang w:val="en-GB"/>
              </w:rPr>
              <w:t>:</w:t>
            </w:r>
            <w:r w:rsidR="0083442D" w:rsidRPr="00F92F43">
              <w:rPr>
                <w:rFonts w:asciiTheme="minorHAnsi" w:hAnsiTheme="minorHAnsi" w:cstheme="minorHAnsi"/>
                <w:sz w:val="22"/>
                <w:lang w:val="en-GB"/>
              </w:rPr>
              <w:t xml:space="preserve">          </w:t>
            </w:r>
            <w:r w:rsidR="00A23B3E" w:rsidRPr="00F92F43">
              <w:rPr>
                <w:rFonts w:asciiTheme="minorHAnsi" w:hAnsiTheme="minorHAnsi" w:cstheme="minorHAnsi"/>
                <w:sz w:val="22"/>
                <w:lang w:val="en-GB"/>
              </w:rPr>
              <w:t xml:space="preserve"> </w:t>
            </w:r>
            <w:r w:rsidR="0083442D" w:rsidRPr="00F92F43">
              <w:rPr>
                <w:rFonts w:asciiTheme="minorHAnsi" w:hAnsiTheme="minorHAnsi" w:cstheme="minorHAnsi"/>
                <w:sz w:val="22"/>
                <w:lang w:val="en-GB"/>
              </w:rPr>
              <w:t xml:space="preserve">    </w:t>
            </w:r>
            <w:proofErr w:type="gramStart"/>
            <w:r w:rsidR="0083442D" w:rsidRPr="00F92F43">
              <w:rPr>
                <w:rFonts w:asciiTheme="minorHAnsi" w:hAnsiTheme="minorHAnsi" w:cstheme="minorHAnsi"/>
                <w:sz w:val="22"/>
                <w:lang w:val="en-GB"/>
              </w:rPr>
              <w:t xml:space="preserve">   </w:t>
            </w:r>
            <w:r>
              <w:rPr>
                <w:rFonts w:asciiTheme="minorHAnsi" w:hAnsiTheme="minorHAnsi" w:cstheme="minorHAnsi"/>
                <w:sz w:val="22"/>
                <w:lang w:val="en-GB"/>
              </w:rPr>
              <w:t>[</w:t>
            </w:r>
            <w:proofErr w:type="gramEnd"/>
            <w:r>
              <w:rPr>
                <w:rFonts w:asciiTheme="minorHAnsi" w:hAnsiTheme="minorHAnsi" w:cstheme="minorHAnsi"/>
                <w:sz w:val="22"/>
                <w:lang w:val="en-GB"/>
              </w:rPr>
              <w:t>………………] […] currency</w:t>
            </w:r>
            <w:r w:rsidR="00087B79" w:rsidRPr="00F92F43">
              <w:rPr>
                <w:rFonts w:asciiTheme="minorHAnsi" w:hAnsiTheme="minorHAnsi" w:cstheme="minorHAnsi"/>
                <w:sz w:val="22"/>
                <w:lang w:val="en-GB"/>
              </w:rPr>
              <w:br/>
            </w:r>
          </w:p>
        </w:tc>
      </w:tr>
      <w:tr w:rsidR="00863B9A" w:rsidRPr="00F92F43" w14:paraId="0A2A4347" w14:textId="77777777" w:rsidTr="0083442D">
        <w:tc>
          <w:tcPr>
            <w:tcW w:w="4011" w:type="dxa"/>
            <w:tcBorders>
              <w:top w:val="single" w:sz="4" w:space="0" w:color="00000A"/>
              <w:left w:val="single" w:sz="4" w:space="0" w:color="00000A"/>
              <w:bottom w:val="single" w:sz="4" w:space="0" w:color="00000A"/>
              <w:right w:val="single" w:sz="4" w:space="0" w:color="00000A"/>
            </w:tcBorders>
            <w:shd w:val="clear" w:color="auto" w:fill="FFFFFF"/>
          </w:tcPr>
          <w:p w14:paraId="47121B6D" w14:textId="07ED1FE3" w:rsidR="00C44785" w:rsidRPr="00F92F43" w:rsidRDefault="003B0AA7" w:rsidP="008A3E79">
            <w:pPr>
              <w:ind w:left="20" w:hanging="20"/>
              <w:jc w:val="both"/>
              <w:rPr>
                <w:rFonts w:asciiTheme="minorHAnsi" w:hAnsiTheme="minorHAnsi" w:cstheme="minorHAnsi"/>
                <w:sz w:val="22"/>
                <w:lang w:val="en-GB"/>
              </w:rPr>
            </w:pPr>
            <w:r w:rsidRPr="003B0AA7">
              <w:rPr>
                <w:rFonts w:asciiTheme="minorHAnsi" w:hAnsiTheme="minorHAnsi" w:cstheme="minorHAnsi"/>
                <w:sz w:val="22"/>
                <w:lang w:val="en-GB"/>
              </w:rPr>
              <w:t>Bank certificate evidencing the existence of the necessary and appropriate financial means to undertake the implementation of the actions under the Programme</w:t>
            </w:r>
            <w:r w:rsidR="007630A9" w:rsidRPr="00F92F43">
              <w:rPr>
                <w:rFonts w:asciiTheme="minorHAnsi" w:hAnsiTheme="minorHAnsi" w:cstheme="minorHAnsi"/>
                <w:sz w:val="22"/>
                <w:lang w:val="en-GB"/>
              </w:rPr>
              <w:t>.</w:t>
            </w:r>
          </w:p>
        </w:tc>
        <w:tc>
          <w:tcPr>
            <w:tcW w:w="6167" w:type="dxa"/>
            <w:tcBorders>
              <w:top w:val="single" w:sz="4" w:space="0" w:color="00000A"/>
              <w:left w:val="single" w:sz="4" w:space="0" w:color="00000A"/>
              <w:bottom w:val="single" w:sz="4" w:space="0" w:color="00000A"/>
              <w:right w:val="single" w:sz="4" w:space="0" w:color="00000A"/>
            </w:tcBorders>
            <w:shd w:val="clear" w:color="auto" w:fill="FFFFFF"/>
          </w:tcPr>
          <w:p w14:paraId="669C02F4" w14:textId="6B1824EA" w:rsidR="00C44785" w:rsidRPr="00F92F43" w:rsidRDefault="007630A9" w:rsidP="007630A9">
            <w:pPr>
              <w:rPr>
                <w:rFonts w:asciiTheme="minorHAnsi" w:hAnsiTheme="minorHAnsi" w:cstheme="minorHAnsi"/>
                <w:sz w:val="22"/>
                <w:lang w:val="en-GB"/>
              </w:rPr>
            </w:pPr>
            <w:r w:rsidRPr="00F92F43">
              <w:rPr>
                <w:rFonts w:asciiTheme="minorHAnsi" w:hAnsiTheme="minorHAnsi" w:cstheme="minorHAnsi"/>
                <w:w w:val="0"/>
                <w:sz w:val="22"/>
                <w:lang w:val="en-GB"/>
              </w:rPr>
              <w:t xml:space="preserve">[ </w:t>
            </w:r>
            <w:proofErr w:type="gramStart"/>
            <w:r w:rsidRPr="00F92F43">
              <w:rPr>
                <w:rFonts w:asciiTheme="minorHAnsi" w:hAnsiTheme="minorHAnsi" w:cstheme="minorHAnsi"/>
                <w:w w:val="0"/>
                <w:sz w:val="22"/>
                <w:lang w:val="en-GB"/>
              </w:rPr>
              <w:t xml:space="preserve">  ]</w:t>
            </w:r>
            <w:proofErr w:type="gramEnd"/>
            <w:r w:rsidRPr="00F92F43">
              <w:rPr>
                <w:rFonts w:asciiTheme="minorHAnsi" w:hAnsiTheme="minorHAnsi" w:cstheme="minorHAnsi"/>
                <w:w w:val="0"/>
                <w:sz w:val="22"/>
                <w:lang w:val="en-GB"/>
              </w:rPr>
              <w:t xml:space="preserve"> </w:t>
            </w:r>
            <w:r w:rsidR="00F92F43" w:rsidRPr="00F92F43">
              <w:rPr>
                <w:rFonts w:asciiTheme="minorHAnsi" w:hAnsiTheme="minorHAnsi" w:cstheme="minorHAnsi"/>
                <w:w w:val="0"/>
                <w:sz w:val="22"/>
                <w:lang w:val="en-GB"/>
              </w:rPr>
              <w:t>Yes</w:t>
            </w:r>
            <w:r w:rsidRPr="00F92F43">
              <w:rPr>
                <w:rFonts w:asciiTheme="minorHAnsi" w:hAnsiTheme="minorHAnsi" w:cstheme="minorHAnsi"/>
                <w:w w:val="0"/>
                <w:sz w:val="22"/>
                <w:lang w:val="en-GB"/>
              </w:rPr>
              <w:t xml:space="preserve"> [   ] No</w:t>
            </w:r>
          </w:p>
        </w:tc>
      </w:tr>
      <w:tr w:rsidR="007630A9" w:rsidRPr="00F10156" w14:paraId="165FE46A" w14:textId="77777777" w:rsidTr="00B50C0B">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384299" w14:textId="15031C2A" w:rsidR="007630A9" w:rsidRPr="00F92F43" w:rsidRDefault="00375DB6" w:rsidP="004336F9">
            <w:pPr>
              <w:rPr>
                <w:rFonts w:asciiTheme="minorHAnsi" w:hAnsiTheme="minorHAnsi" w:cstheme="minorHAnsi"/>
                <w:sz w:val="22"/>
                <w:lang w:val="en-GB"/>
              </w:rPr>
            </w:pPr>
            <w:r w:rsidRPr="00F92F43">
              <w:rPr>
                <w:rFonts w:asciiTheme="minorHAnsi" w:hAnsiTheme="minorHAnsi" w:cstheme="minorHAnsi"/>
                <w:sz w:val="22"/>
                <w:lang w:val="en-GB"/>
              </w:rPr>
              <w:t>(</w:t>
            </w:r>
            <w:proofErr w:type="gramStart"/>
            <w:r w:rsidRPr="00F92F43">
              <w:rPr>
                <w:rFonts w:asciiTheme="minorHAnsi" w:hAnsiTheme="minorHAnsi" w:cstheme="minorHAnsi"/>
                <w:sz w:val="22"/>
                <w:lang w:val="en-GB"/>
              </w:rPr>
              <w:t>*)</w:t>
            </w:r>
            <w:r w:rsidR="003B0AA7" w:rsidRPr="003B0AA7">
              <w:rPr>
                <w:rFonts w:asciiTheme="minorHAnsi" w:hAnsiTheme="minorHAnsi" w:cstheme="minorHAnsi"/>
                <w:sz w:val="22"/>
                <w:lang w:val="en-GB"/>
              </w:rPr>
              <w:t>Economic</w:t>
            </w:r>
            <w:proofErr w:type="gramEnd"/>
            <w:r w:rsidR="003B0AA7" w:rsidRPr="003B0AA7">
              <w:rPr>
                <w:rFonts w:asciiTheme="minorHAnsi" w:hAnsiTheme="minorHAnsi" w:cstheme="minorHAnsi"/>
                <w:sz w:val="22"/>
                <w:lang w:val="en-GB"/>
              </w:rPr>
              <w:t xml:space="preserve"> and financial capacity must be proven by global turnover or by the original declaration issued by the bank (bank certificate</w:t>
            </w:r>
            <w:r w:rsidR="004336F9" w:rsidRPr="00F92F43">
              <w:rPr>
                <w:rFonts w:asciiTheme="minorHAnsi" w:hAnsiTheme="minorHAnsi" w:cstheme="minorHAnsi"/>
                <w:sz w:val="22"/>
                <w:lang w:val="en-GB"/>
              </w:rPr>
              <w:t>).</w:t>
            </w:r>
          </w:p>
        </w:tc>
      </w:tr>
    </w:tbl>
    <w:p w14:paraId="1263BF35" w14:textId="77777777" w:rsidR="0083442D" w:rsidRPr="00F92F43" w:rsidRDefault="0083442D" w:rsidP="0083442D">
      <w:pPr>
        <w:pStyle w:val="SectionTitle"/>
        <w:spacing w:after="120"/>
        <w:jc w:val="left"/>
        <w:rPr>
          <w:rFonts w:asciiTheme="minorHAnsi" w:hAnsiTheme="minorHAnsi" w:cstheme="minorHAnsi"/>
          <w:b w:val="0"/>
          <w:caps/>
          <w:sz w:val="22"/>
          <w:lang w:val="en-GB"/>
        </w:rPr>
      </w:pPr>
    </w:p>
    <w:p w14:paraId="3D0719DD" w14:textId="77777777" w:rsidR="00375DB6" w:rsidRPr="00F92F43" w:rsidRDefault="00375DB6" w:rsidP="0083442D">
      <w:pPr>
        <w:pStyle w:val="SectionTitle"/>
        <w:spacing w:after="120"/>
        <w:jc w:val="left"/>
        <w:rPr>
          <w:rFonts w:asciiTheme="minorHAnsi" w:hAnsiTheme="minorHAnsi" w:cstheme="minorHAnsi"/>
          <w:b w:val="0"/>
          <w:caps/>
          <w:sz w:val="22"/>
          <w:lang w:val="en-GB"/>
        </w:rPr>
      </w:pPr>
    </w:p>
    <w:p w14:paraId="1665CD58" w14:textId="15F3C904" w:rsidR="00C95610" w:rsidRPr="00F92F43" w:rsidRDefault="003B0AA7" w:rsidP="00C95610">
      <w:pPr>
        <w:pStyle w:val="SectionTitle"/>
        <w:spacing w:after="120"/>
        <w:rPr>
          <w:rFonts w:asciiTheme="minorHAnsi" w:hAnsiTheme="minorHAnsi" w:cstheme="minorHAnsi"/>
          <w:b w:val="0"/>
          <w:caps/>
          <w:sz w:val="22"/>
          <w:lang w:val="en-GB"/>
        </w:rPr>
      </w:pPr>
      <w:r>
        <w:rPr>
          <w:rFonts w:asciiTheme="minorHAnsi" w:hAnsiTheme="minorHAnsi" w:cstheme="minorHAnsi"/>
          <w:b w:val="0"/>
          <w:caps/>
          <w:sz w:val="22"/>
          <w:lang w:val="en-GB"/>
        </w:rPr>
        <w:t>C: TECHNICAL AND PROFESSIONAL SKILLS</w:t>
      </w:r>
      <w:r w:rsidR="00D63B32" w:rsidRPr="00F92F43">
        <w:rPr>
          <w:rFonts w:asciiTheme="minorHAnsi" w:hAnsiTheme="minorHAnsi" w:cstheme="minorHAnsi"/>
          <w:b w:val="0"/>
          <w:caps/>
          <w:sz w:val="22"/>
          <w:lang w:val="en-GB"/>
        </w:rPr>
        <w:t xml:space="preserve"> </w:t>
      </w:r>
    </w:p>
    <w:p w14:paraId="5A8358C6" w14:textId="4A1D00FF" w:rsidR="00C95610" w:rsidRPr="00F92F43" w:rsidRDefault="003B0AA7" w:rsidP="003B0AA7">
      <w:pPr>
        <w:pStyle w:val="Paragrafoelenco"/>
        <w:numPr>
          <w:ilvl w:val="0"/>
          <w:numId w:val="17"/>
        </w:numPr>
        <w:jc w:val="both"/>
        <w:rPr>
          <w:rFonts w:asciiTheme="minorHAnsi" w:hAnsiTheme="minorHAnsi" w:cstheme="minorHAnsi"/>
          <w:b/>
          <w:sz w:val="22"/>
          <w:lang w:val="en-GB"/>
        </w:rPr>
      </w:pPr>
      <w:r w:rsidRPr="003B0AA7">
        <w:rPr>
          <w:rFonts w:asciiTheme="minorHAnsi" w:hAnsiTheme="minorHAnsi" w:cstheme="minorHAnsi"/>
          <w:b/>
          <w:sz w:val="22"/>
          <w:lang w:val="en-GB"/>
        </w:rPr>
        <w:t>Specific experience in the implementation and management of projects similar to those indicated in the call for proposals, with the relevant project amounts, is set out in the following table</w:t>
      </w:r>
      <w:r w:rsidR="00F607A2" w:rsidRPr="00F92F43">
        <w:rPr>
          <w:rFonts w:asciiTheme="minorHAnsi" w:hAnsiTheme="minorHAnsi" w:cstheme="minorHAnsi"/>
          <w:b/>
          <w:sz w:val="22"/>
          <w:lang w:val="en-GB"/>
        </w:rPr>
        <w:t xml:space="preserve">: </w:t>
      </w:r>
    </w:p>
    <w:p w14:paraId="7BF1796B" w14:textId="77777777" w:rsidR="000B3EFF" w:rsidRPr="00F92F43" w:rsidRDefault="0047079B" w:rsidP="0070483C">
      <w:pPr>
        <w:ind w:left="20" w:hanging="20"/>
        <w:jc w:val="both"/>
        <w:rPr>
          <w:rFonts w:asciiTheme="minorHAnsi" w:hAnsiTheme="minorHAnsi" w:cstheme="minorHAnsi"/>
          <w:b/>
          <w:sz w:val="22"/>
          <w:lang w:val="en-GB"/>
        </w:rPr>
      </w:pPr>
      <w:bookmarkStart w:id="0" w:name="_DV_M4301"/>
      <w:bookmarkStart w:id="1" w:name="_DV_M4300"/>
      <w:bookmarkEnd w:id="0"/>
      <w:bookmarkEnd w:id="1"/>
      <w:r w:rsidRPr="00F92F43">
        <w:rPr>
          <w:noProof/>
          <w:lang w:val="en-IE" w:eastAsia="en-IE" w:bidi="ar-SA"/>
        </w:rPr>
        <w:lastRenderedPageBreak/>
        <w:drawing>
          <wp:inline distT="0" distB="0" distL="0" distR="0" wp14:anchorId="40E72FDF" wp14:editId="00244413">
            <wp:extent cx="6332220" cy="1979928"/>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1979928"/>
                    </a:xfrm>
                    <a:prstGeom prst="rect">
                      <a:avLst/>
                    </a:prstGeom>
                    <a:noFill/>
                    <a:ln>
                      <a:noFill/>
                    </a:ln>
                  </pic:spPr>
                </pic:pic>
              </a:graphicData>
            </a:graphic>
          </wp:inline>
        </w:drawing>
      </w:r>
    </w:p>
    <w:p w14:paraId="70791C5E" w14:textId="66E0EF54" w:rsidR="003B0AA7" w:rsidRDefault="003B0AA7" w:rsidP="000C00AE">
      <w:pPr>
        <w:spacing w:before="0" w:after="0"/>
        <w:ind w:left="20" w:hanging="20"/>
        <w:jc w:val="both"/>
        <w:rPr>
          <w:rFonts w:asciiTheme="minorHAnsi" w:hAnsiTheme="minorHAnsi" w:cstheme="minorHAnsi"/>
          <w:sz w:val="16"/>
          <w:szCs w:val="16"/>
          <w:lang w:val="en-GB"/>
        </w:rPr>
      </w:pPr>
      <w:r w:rsidRPr="003B0AA7">
        <w:rPr>
          <w:rFonts w:asciiTheme="minorHAnsi" w:hAnsiTheme="minorHAnsi" w:cstheme="minorHAnsi"/>
          <w:sz w:val="16"/>
          <w:szCs w:val="16"/>
          <w:lang w:val="en-GB"/>
        </w:rPr>
        <w:t>Project name</w:t>
      </w:r>
      <w:r w:rsidRPr="003B0AA7">
        <w:rPr>
          <w:rFonts w:asciiTheme="minorHAnsi" w:hAnsiTheme="minorHAnsi" w:cstheme="minorHAnsi"/>
          <w:sz w:val="16"/>
          <w:szCs w:val="16"/>
          <w:lang w:val="en-GB"/>
        </w:rPr>
        <w:tab/>
      </w:r>
      <w:r w:rsidR="000C00AE">
        <w:rPr>
          <w:rFonts w:asciiTheme="minorHAnsi" w:hAnsiTheme="minorHAnsi" w:cstheme="minorHAnsi"/>
          <w:sz w:val="16"/>
          <w:szCs w:val="16"/>
          <w:lang w:val="en-GB"/>
        </w:rPr>
        <w:t>Annuity (*) -</w:t>
      </w:r>
      <w:r w:rsidR="000C00AE">
        <w:rPr>
          <w:rFonts w:asciiTheme="minorHAnsi" w:hAnsiTheme="minorHAnsi" w:cstheme="minorHAnsi"/>
          <w:sz w:val="16"/>
          <w:szCs w:val="16"/>
          <w:lang w:val="en-GB"/>
        </w:rPr>
        <w:tab/>
        <w:t xml:space="preserve">Type of </w:t>
      </w:r>
      <w:r w:rsidR="006746DF">
        <w:rPr>
          <w:rFonts w:asciiTheme="minorHAnsi" w:hAnsiTheme="minorHAnsi" w:cstheme="minorHAnsi"/>
          <w:sz w:val="16"/>
          <w:szCs w:val="16"/>
          <w:lang w:val="en-GB"/>
        </w:rPr>
        <w:t>funding</w:t>
      </w:r>
      <w:r>
        <w:rPr>
          <w:rFonts w:asciiTheme="minorHAnsi" w:hAnsiTheme="minorHAnsi" w:cstheme="minorHAnsi"/>
          <w:sz w:val="16"/>
          <w:szCs w:val="16"/>
          <w:lang w:val="en-GB"/>
        </w:rPr>
        <w:t xml:space="preserve"> (**)</w:t>
      </w:r>
      <w:r>
        <w:rPr>
          <w:rFonts w:asciiTheme="minorHAnsi" w:hAnsiTheme="minorHAnsi" w:cstheme="minorHAnsi"/>
          <w:sz w:val="16"/>
          <w:szCs w:val="16"/>
          <w:lang w:val="en-GB"/>
        </w:rPr>
        <w:tab/>
        <w:t>C</w:t>
      </w:r>
      <w:r w:rsidR="006746DF">
        <w:rPr>
          <w:rFonts w:asciiTheme="minorHAnsi" w:hAnsiTheme="minorHAnsi" w:cstheme="minorHAnsi"/>
          <w:sz w:val="16"/>
          <w:szCs w:val="16"/>
          <w:lang w:val="en-GB"/>
        </w:rPr>
        <w:t>lient</w:t>
      </w:r>
      <w:r>
        <w:rPr>
          <w:rFonts w:asciiTheme="minorHAnsi" w:hAnsiTheme="minorHAnsi" w:cstheme="minorHAnsi"/>
          <w:sz w:val="16"/>
          <w:szCs w:val="16"/>
          <w:lang w:val="en-GB"/>
        </w:rPr>
        <w:tab/>
        <w:t xml:space="preserve"> Recipient</w:t>
      </w:r>
      <w:r>
        <w:rPr>
          <w:rFonts w:asciiTheme="minorHAnsi" w:hAnsiTheme="minorHAnsi" w:cstheme="minorHAnsi"/>
          <w:sz w:val="16"/>
          <w:szCs w:val="16"/>
          <w:lang w:val="en-GB"/>
        </w:rPr>
        <w:tab/>
      </w:r>
      <w:r>
        <w:rPr>
          <w:rFonts w:asciiTheme="minorHAnsi" w:hAnsiTheme="minorHAnsi" w:cstheme="minorHAnsi"/>
          <w:sz w:val="16"/>
          <w:szCs w:val="16"/>
          <w:lang w:val="en-GB"/>
        </w:rPr>
        <w:tab/>
        <w:t>Activities</w:t>
      </w:r>
      <w:r>
        <w:rPr>
          <w:rFonts w:asciiTheme="minorHAnsi" w:hAnsiTheme="minorHAnsi" w:cstheme="minorHAnsi"/>
          <w:sz w:val="16"/>
          <w:szCs w:val="16"/>
          <w:lang w:val="en-GB"/>
        </w:rPr>
        <w:tab/>
      </w:r>
      <w:r>
        <w:rPr>
          <w:rFonts w:asciiTheme="minorHAnsi" w:hAnsiTheme="minorHAnsi" w:cstheme="minorHAnsi"/>
          <w:sz w:val="16"/>
          <w:szCs w:val="16"/>
          <w:lang w:val="en-GB"/>
        </w:rPr>
        <w:tab/>
        <w:t>Total amount (***)</w:t>
      </w:r>
      <w:r>
        <w:rPr>
          <w:rFonts w:asciiTheme="minorHAnsi" w:hAnsiTheme="minorHAnsi" w:cstheme="minorHAnsi"/>
          <w:sz w:val="16"/>
          <w:szCs w:val="16"/>
          <w:lang w:val="en-GB"/>
        </w:rPr>
        <w:tab/>
        <w:t xml:space="preserve">Role </w:t>
      </w:r>
      <w:r w:rsidR="006746DF">
        <w:rPr>
          <w:rFonts w:asciiTheme="minorHAnsi" w:hAnsiTheme="minorHAnsi" w:cstheme="minorHAnsi"/>
          <w:sz w:val="16"/>
          <w:szCs w:val="16"/>
          <w:lang w:val="en-GB"/>
        </w:rPr>
        <w:t xml:space="preserve">within </w:t>
      </w:r>
    </w:p>
    <w:p w14:paraId="07E4749C" w14:textId="144CB4AD" w:rsidR="000C00AE" w:rsidRDefault="000C00AE" w:rsidP="000C00AE">
      <w:pPr>
        <w:spacing w:before="0" w:after="0"/>
        <w:ind w:left="20" w:hanging="20"/>
        <w:jc w:val="both"/>
        <w:rPr>
          <w:rFonts w:asciiTheme="minorHAnsi" w:hAnsiTheme="minorHAnsi" w:cstheme="minorHAnsi"/>
          <w:sz w:val="16"/>
          <w:szCs w:val="16"/>
          <w:lang w:val="en-GB"/>
        </w:rPr>
      </w:pP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t>duration of</w:t>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t xml:space="preserve"> countries</w:t>
      </w:r>
      <w:r>
        <w:rPr>
          <w:rFonts w:asciiTheme="minorHAnsi" w:hAnsiTheme="minorHAnsi" w:cstheme="minorHAnsi"/>
          <w:sz w:val="16"/>
          <w:szCs w:val="16"/>
          <w:lang w:val="en-GB"/>
        </w:rPr>
        <w:tab/>
      </w:r>
      <w:r>
        <w:rPr>
          <w:rFonts w:asciiTheme="minorHAnsi" w:hAnsiTheme="minorHAnsi" w:cstheme="minorHAnsi"/>
          <w:sz w:val="16"/>
          <w:szCs w:val="16"/>
          <w:lang w:val="en-GB"/>
        </w:rPr>
        <w:tab/>
        <w:t>performed</w:t>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sidR="006746DF">
        <w:rPr>
          <w:rFonts w:asciiTheme="minorHAnsi" w:hAnsiTheme="minorHAnsi" w:cstheme="minorHAnsi"/>
          <w:sz w:val="16"/>
          <w:szCs w:val="16"/>
          <w:lang w:val="en-GB"/>
        </w:rPr>
        <w:t xml:space="preserve">the </w:t>
      </w:r>
      <w:r>
        <w:rPr>
          <w:rFonts w:asciiTheme="minorHAnsi" w:hAnsiTheme="minorHAnsi" w:cstheme="minorHAnsi"/>
          <w:sz w:val="16"/>
          <w:szCs w:val="16"/>
          <w:lang w:val="en-GB"/>
        </w:rPr>
        <w:t>project</w:t>
      </w:r>
    </w:p>
    <w:p w14:paraId="60F7F13D" w14:textId="77777777" w:rsidR="000C00AE" w:rsidRDefault="000C00AE" w:rsidP="000C00AE">
      <w:pPr>
        <w:spacing w:before="0" w:after="0"/>
        <w:ind w:left="20" w:hanging="20"/>
        <w:jc w:val="both"/>
        <w:rPr>
          <w:rFonts w:asciiTheme="minorHAnsi" w:hAnsiTheme="minorHAnsi" w:cstheme="minorHAnsi"/>
          <w:sz w:val="16"/>
          <w:szCs w:val="16"/>
          <w:lang w:val="en-GB"/>
        </w:rPr>
      </w:pP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t>project</w:t>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t>for recipient</w:t>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t>(****)</w:t>
      </w:r>
    </w:p>
    <w:p w14:paraId="702D71CF" w14:textId="00741CD8" w:rsidR="000C00AE" w:rsidRPr="003B0AA7" w:rsidRDefault="000C00AE" w:rsidP="000C00AE">
      <w:pPr>
        <w:spacing w:before="0" w:after="0"/>
        <w:ind w:left="20" w:hanging="20"/>
        <w:jc w:val="both"/>
        <w:rPr>
          <w:rFonts w:asciiTheme="minorHAnsi" w:hAnsiTheme="minorHAnsi" w:cstheme="minorHAnsi"/>
          <w:sz w:val="16"/>
          <w:szCs w:val="16"/>
          <w:lang w:val="en-GB"/>
        </w:rPr>
      </w:pP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r>
      <w:r>
        <w:rPr>
          <w:rFonts w:asciiTheme="minorHAnsi" w:hAnsiTheme="minorHAnsi" w:cstheme="minorHAnsi"/>
          <w:sz w:val="16"/>
          <w:szCs w:val="16"/>
          <w:lang w:val="en-GB"/>
        </w:rPr>
        <w:tab/>
        <w:t>country</w:t>
      </w:r>
      <w:r>
        <w:rPr>
          <w:rFonts w:asciiTheme="minorHAnsi" w:hAnsiTheme="minorHAnsi" w:cstheme="minorHAnsi"/>
          <w:sz w:val="16"/>
          <w:szCs w:val="16"/>
          <w:lang w:val="en-GB"/>
        </w:rPr>
        <w:tab/>
      </w:r>
    </w:p>
    <w:p w14:paraId="2351BFE5" w14:textId="7DA1D9D5" w:rsidR="004412F2" w:rsidRPr="000C00AE" w:rsidRDefault="004412F2" w:rsidP="004412F2">
      <w:pPr>
        <w:jc w:val="both"/>
        <w:rPr>
          <w:rFonts w:asciiTheme="minorHAnsi" w:hAnsiTheme="minorHAnsi" w:cstheme="minorHAnsi"/>
          <w:sz w:val="18"/>
          <w:lang w:val="en-GB"/>
        </w:rPr>
      </w:pPr>
      <w:r w:rsidRPr="000C00AE">
        <w:rPr>
          <w:rFonts w:asciiTheme="minorHAnsi" w:hAnsiTheme="minorHAnsi" w:cstheme="minorHAnsi"/>
          <w:sz w:val="18"/>
          <w:lang w:val="en-IE"/>
        </w:rPr>
        <w:t>(*)</w:t>
      </w:r>
      <w:r w:rsidR="000C00AE" w:rsidRPr="000C00AE">
        <w:rPr>
          <w:rFonts w:asciiTheme="minorHAnsi" w:hAnsiTheme="minorHAnsi" w:cstheme="minorHAnsi"/>
          <w:sz w:val="18"/>
          <w:lang w:val="en-GB"/>
        </w:rPr>
        <w:t>indicate the start date and end date of the project. For the purposes of this requirement, programmes which straddle the three-year period are also valid, i.e. which may have begun in years preceding the three-year period and have been completed during the three-year period, or may have begun during the three-year period even if completed or to be comple</w:t>
      </w:r>
      <w:r w:rsidR="008519E8">
        <w:rPr>
          <w:rFonts w:asciiTheme="minorHAnsi" w:hAnsiTheme="minorHAnsi" w:cstheme="minorHAnsi"/>
          <w:sz w:val="18"/>
          <w:lang w:val="en-GB"/>
        </w:rPr>
        <w:t>ted after the three-year period</w:t>
      </w:r>
      <w:r w:rsidR="000C00AE" w:rsidRPr="000C00AE">
        <w:rPr>
          <w:rFonts w:asciiTheme="minorHAnsi" w:hAnsiTheme="minorHAnsi" w:cstheme="minorHAnsi"/>
          <w:sz w:val="18"/>
          <w:lang w:val="en-GB"/>
        </w:rPr>
        <w:t xml:space="preserve"> </w:t>
      </w:r>
      <w:r w:rsidR="000C00AE" w:rsidRPr="000C00AE">
        <w:rPr>
          <w:rFonts w:asciiTheme="minorHAnsi" w:hAnsiTheme="minorHAnsi" w:cstheme="minorHAnsi"/>
          <w:sz w:val="18"/>
          <w:lang w:val="en-GB"/>
        </w:rPr>
        <w:tab/>
      </w:r>
    </w:p>
    <w:p w14:paraId="123B6CC4" w14:textId="5DBC0F1D" w:rsidR="004412F2" w:rsidRPr="000C00AE" w:rsidRDefault="004412F2" w:rsidP="004412F2">
      <w:pPr>
        <w:jc w:val="both"/>
        <w:rPr>
          <w:rFonts w:asciiTheme="minorHAnsi" w:hAnsiTheme="minorHAnsi" w:cstheme="minorHAnsi"/>
          <w:sz w:val="18"/>
          <w:lang w:val="en-GB"/>
        </w:rPr>
      </w:pPr>
      <w:r w:rsidRPr="000C00AE">
        <w:rPr>
          <w:rFonts w:asciiTheme="minorHAnsi" w:hAnsiTheme="minorHAnsi" w:cstheme="minorHAnsi"/>
          <w:sz w:val="18"/>
          <w:lang w:val="en-GB"/>
        </w:rPr>
        <w:t>(*</w:t>
      </w:r>
      <w:proofErr w:type="gramStart"/>
      <w:r w:rsidRPr="000C00AE">
        <w:rPr>
          <w:rFonts w:asciiTheme="minorHAnsi" w:hAnsiTheme="minorHAnsi" w:cstheme="minorHAnsi"/>
          <w:sz w:val="18"/>
          <w:lang w:val="en-GB"/>
        </w:rPr>
        <w:t>*)</w:t>
      </w:r>
      <w:r w:rsidR="000C00AE" w:rsidRPr="000C00AE">
        <w:rPr>
          <w:rFonts w:asciiTheme="minorHAnsi" w:hAnsiTheme="minorHAnsi" w:cstheme="minorHAnsi"/>
          <w:sz w:val="18"/>
          <w:lang w:val="en-GB"/>
        </w:rPr>
        <w:t>specify</w:t>
      </w:r>
      <w:proofErr w:type="gramEnd"/>
      <w:r w:rsidR="000C00AE" w:rsidRPr="000C00AE">
        <w:rPr>
          <w:rFonts w:asciiTheme="minorHAnsi" w:hAnsiTheme="minorHAnsi" w:cstheme="minorHAnsi"/>
          <w:sz w:val="18"/>
          <w:lang w:val="en-GB"/>
        </w:rPr>
        <w:t xml:space="preserve"> whether the project is a soft loan project or not. In the case of a subsidised proj</w:t>
      </w:r>
      <w:r w:rsidR="000C00AE">
        <w:rPr>
          <w:rFonts w:asciiTheme="minorHAnsi" w:hAnsiTheme="minorHAnsi" w:cstheme="minorHAnsi"/>
          <w:sz w:val="18"/>
          <w:lang w:val="en-GB"/>
        </w:rPr>
        <w:t>ect, indicate the reference norm</w:t>
      </w:r>
      <w:r w:rsidR="000C00AE">
        <w:rPr>
          <w:rFonts w:asciiTheme="minorHAnsi" w:hAnsiTheme="minorHAnsi" w:cstheme="minorHAnsi"/>
          <w:sz w:val="18"/>
          <w:lang w:val="en-GB"/>
        </w:rPr>
        <w:tab/>
      </w:r>
      <w:r w:rsidRPr="000C00AE">
        <w:rPr>
          <w:rFonts w:asciiTheme="minorHAnsi" w:hAnsiTheme="minorHAnsi" w:cstheme="minorHAnsi"/>
          <w:sz w:val="18"/>
          <w:lang w:val="en-GB"/>
        </w:rPr>
        <w:tab/>
      </w:r>
    </w:p>
    <w:p w14:paraId="0CC85401" w14:textId="74342BEE" w:rsidR="004412F2" w:rsidRPr="000C00AE" w:rsidRDefault="004412F2" w:rsidP="004412F2">
      <w:pPr>
        <w:jc w:val="both"/>
        <w:rPr>
          <w:rFonts w:asciiTheme="minorHAnsi" w:hAnsiTheme="minorHAnsi" w:cstheme="minorHAnsi"/>
          <w:sz w:val="18"/>
          <w:lang w:val="en-GB"/>
        </w:rPr>
      </w:pPr>
      <w:r w:rsidRPr="000C00AE">
        <w:rPr>
          <w:rFonts w:asciiTheme="minorHAnsi" w:hAnsiTheme="minorHAnsi" w:cstheme="minorHAnsi"/>
          <w:sz w:val="18"/>
          <w:lang w:val="en-GB"/>
        </w:rPr>
        <w:t>(**</w:t>
      </w:r>
      <w:proofErr w:type="gramStart"/>
      <w:r w:rsidRPr="000C00AE">
        <w:rPr>
          <w:rFonts w:asciiTheme="minorHAnsi" w:hAnsiTheme="minorHAnsi" w:cstheme="minorHAnsi"/>
          <w:sz w:val="18"/>
          <w:lang w:val="en-GB"/>
        </w:rPr>
        <w:t>*)</w:t>
      </w:r>
      <w:r w:rsidR="000C00AE" w:rsidRPr="000C00AE">
        <w:rPr>
          <w:rFonts w:asciiTheme="minorHAnsi" w:hAnsiTheme="minorHAnsi" w:cstheme="minorHAnsi"/>
          <w:sz w:val="18"/>
          <w:lang w:val="en-GB"/>
        </w:rPr>
        <w:t>the</w:t>
      </w:r>
      <w:proofErr w:type="gramEnd"/>
      <w:r w:rsidR="000C00AE" w:rsidRPr="000C00AE">
        <w:rPr>
          <w:rFonts w:asciiTheme="minorHAnsi" w:hAnsiTheme="minorHAnsi" w:cstheme="minorHAnsi"/>
          <w:sz w:val="18"/>
          <w:lang w:val="en-GB"/>
        </w:rPr>
        <w:t xml:space="preserve"> reference amount is the project amount realised at the end of the three-year reference period. For the reference amount</w:t>
      </w:r>
      <w:r w:rsidR="008519E8">
        <w:rPr>
          <w:rFonts w:asciiTheme="minorHAnsi" w:hAnsiTheme="minorHAnsi" w:cstheme="minorHAnsi"/>
          <w:sz w:val="18"/>
          <w:lang w:val="en-GB"/>
        </w:rPr>
        <w:t>,</w:t>
      </w:r>
      <w:r w:rsidR="000C00AE">
        <w:rPr>
          <w:rFonts w:asciiTheme="minorHAnsi" w:hAnsiTheme="minorHAnsi" w:cstheme="minorHAnsi"/>
          <w:sz w:val="18"/>
          <w:lang w:val="en-GB"/>
        </w:rPr>
        <w:t xml:space="preserve"> that which is indicated in note</w:t>
      </w:r>
      <w:r w:rsidR="007B58D4" w:rsidRPr="000C00AE">
        <w:rPr>
          <w:rFonts w:asciiTheme="minorHAnsi" w:hAnsiTheme="minorHAnsi" w:cstheme="minorHAnsi"/>
          <w:sz w:val="18"/>
          <w:lang w:val="en-GB"/>
        </w:rPr>
        <w:t xml:space="preserve"> </w:t>
      </w:r>
      <w:r w:rsidRPr="000C00AE">
        <w:rPr>
          <w:rFonts w:asciiTheme="minorHAnsi" w:hAnsiTheme="minorHAnsi" w:cstheme="minorHAnsi"/>
          <w:sz w:val="18"/>
          <w:lang w:val="en-GB"/>
        </w:rPr>
        <w:t>(*)</w:t>
      </w:r>
      <w:r w:rsidR="008519E8">
        <w:rPr>
          <w:rFonts w:asciiTheme="minorHAnsi" w:hAnsiTheme="minorHAnsi" w:cstheme="minorHAnsi"/>
          <w:sz w:val="18"/>
          <w:lang w:val="en-GB"/>
        </w:rPr>
        <w:t xml:space="preserve"> shall apply</w:t>
      </w:r>
      <w:r w:rsidRPr="000C00AE">
        <w:rPr>
          <w:rFonts w:asciiTheme="minorHAnsi" w:hAnsiTheme="minorHAnsi" w:cstheme="minorHAnsi"/>
          <w:sz w:val="18"/>
          <w:lang w:val="en-GB"/>
        </w:rPr>
        <w:t xml:space="preserve"> </w:t>
      </w:r>
      <w:r w:rsidRPr="000C00AE">
        <w:rPr>
          <w:rFonts w:asciiTheme="minorHAnsi" w:hAnsiTheme="minorHAnsi" w:cstheme="minorHAnsi"/>
          <w:sz w:val="18"/>
          <w:lang w:val="en-GB"/>
        </w:rPr>
        <w:tab/>
      </w:r>
      <w:r w:rsidRPr="000C00AE">
        <w:rPr>
          <w:rFonts w:asciiTheme="minorHAnsi" w:hAnsiTheme="minorHAnsi" w:cstheme="minorHAnsi"/>
          <w:sz w:val="18"/>
          <w:lang w:val="en-GB"/>
        </w:rPr>
        <w:tab/>
      </w:r>
      <w:r w:rsidRPr="000C00AE">
        <w:rPr>
          <w:rFonts w:asciiTheme="minorHAnsi" w:hAnsiTheme="minorHAnsi" w:cstheme="minorHAnsi"/>
          <w:sz w:val="18"/>
          <w:lang w:val="en-GB"/>
        </w:rPr>
        <w:tab/>
      </w:r>
      <w:r w:rsidRPr="000C00AE">
        <w:rPr>
          <w:rFonts w:asciiTheme="minorHAnsi" w:hAnsiTheme="minorHAnsi" w:cstheme="minorHAnsi"/>
          <w:sz w:val="18"/>
          <w:lang w:val="en-GB"/>
        </w:rPr>
        <w:tab/>
      </w:r>
      <w:r w:rsidRPr="000C00AE">
        <w:rPr>
          <w:rFonts w:asciiTheme="minorHAnsi" w:hAnsiTheme="minorHAnsi" w:cstheme="minorHAnsi"/>
          <w:sz w:val="18"/>
          <w:lang w:val="en-GB"/>
        </w:rPr>
        <w:tab/>
      </w:r>
      <w:r w:rsidRPr="000C00AE">
        <w:rPr>
          <w:rFonts w:asciiTheme="minorHAnsi" w:hAnsiTheme="minorHAnsi" w:cstheme="minorHAnsi"/>
          <w:sz w:val="18"/>
          <w:lang w:val="en-GB"/>
        </w:rPr>
        <w:tab/>
      </w:r>
      <w:r w:rsidRPr="000C00AE">
        <w:rPr>
          <w:rFonts w:asciiTheme="minorHAnsi" w:hAnsiTheme="minorHAnsi" w:cstheme="minorHAnsi"/>
          <w:sz w:val="18"/>
          <w:lang w:val="en-GB"/>
        </w:rPr>
        <w:tab/>
      </w:r>
      <w:r w:rsidRPr="000C00AE">
        <w:rPr>
          <w:rFonts w:asciiTheme="minorHAnsi" w:hAnsiTheme="minorHAnsi" w:cstheme="minorHAnsi"/>
          <w:sz w:val="18"/>
          <w:lang w:val="en-GB"/>
        </w:rPr>
        <w:tab/>
      </w:r>
    </w:p>
    <w:p w14:paraId="7C4B51B3" w14:textId="27F851DF" w:rsidR="00222D34" w:rsidRPr="00F92F43" w:rsidRDefault="004412F2" w:rsidP="005123CC">
      <w:pPr>
        <w:jc w:val="both"/>
        <w:rPr>
          <w:rFonts w:asciiTheme="minorHAnsi" w:hAnsiTheme="minorHAnsi" w:cstheme="minorHAnsi"/>
          <w:b/>
          <w:sz w:val="22"/>
          <w:lang w:val="en-GB"/>
        </w:rPr>
      </w:pPr>
      <w:r w:rsidRPr="000C00AE">
        <w:rPr>
          <w:rFonts w:asciiTheme="minorHAnsi" w:hAnsiTheme="minorHAnsi" w:cstheme="minorHAnsi"/>
          <w:sz w:val="18"/>
          <w:lang w:val="en-GB"/>
        </w:rPr>
        <w:t>(***</w:t>
      </w:r>
      <w:proofErr w:type="gramStart"/>
      <w:r w:rsidRPr="000C00AE">
        <w:rPr>
          <w:rFonts w:asciiTheme="minorHAnsi" w:hAnsiTheme="minorHAnsi" w:cstheme="minorHAnsi"/>
          <w:sz w:val="18"/>
          <w:lang w:val="en-GB"/>
        </w:rPr>
        <w:t>*)</w:t>
      </w:r>
      <w:r w:rsidR="000C00AE" w:rsidRPr="000C00AE">
        <w:rPr>
          <w:rFonts w:asciiTheme="minorHAnsi" w:hAnsiTheme="minorHAnsi" w:cstheme="minorHAnsi"/>
          <w:sz w:val="18"/>
          <w:lang w:val="en-GB"/>
        </w:rPr>
        <w:t>Indicate</w:t>
      </w:r>
      <w:proofErr w:type="gramEnd"/>
      <w:r w:rsidR="000C00AE" w:rsidRPr="000C00AE">
        <w:rPr>
          <w:rFonts w:asciiTheme="minorHAnsi" w:hAnsiTheme="minorHAnsi" w:cstheme="minorHAnsi"/>
          <w:sz w:val="18"/>
          <w:lang w:val="en-GB"/>
        </w:rPr>
        <w:t xml:space="preserve"> in which role the programme was carried out, e.g.: </w:t>
      </w:r>
      <w:r w:rsidR="006746DF">
        <w:rPr>
          <w:rFonts w:asciiTheme="minorHAnsi" w:hAnsiTheme="minorHAnsi" w:cstheme="minorHAnsi"/>
          <w:sz w:val="18"/>
          <w:lang w:val="en-GB"/>
        </w:rPr>
        <w:t>implementing party</w:t>
      </w:r>
      <w:r w:rsidR="000C00AE" w:rsidRPr="000C00AE">
        <w:rPr>
          <w:rFonts w:asciiTheme="minorHAnsi" w:hAnsiTheme="minorHAnsi" w:cstheme="minorHAnsi"/>
          <w:sz w:val="18"/>
          <w:lang w:val="en-GB"/>
        </w:rPr>
        <w:t>, contractor, coordinator, work direction, activity implementation, various service provider, other specify</w:t>
      </w:r>
      <w:r w:rsidRPr="000C00AE">
        <w:rPr>
          <w:rFonts w:asciiTheme="minorHAnsi" w:hAnsiTheme="minorHAnsi" w:cstheme="minorHAnsi"/>
          <w:sz w:val="18"/>
          <w:lang w:val="en-GB"/>
        </w:rPr>
        <w:t>.</w:t>
      </w:r>
      <w:r w:rsidRPr="00F92F43">
        <w:rPr>
          <w:rFonts w:asciiTheme="minorHAnsi" w:hAnsiTheme="minorHAnsi" w:cstheme="minorHAnsi"/>
          <w:sz w:val="20"/>
          <w:lang w:val="en-GB"/>
        </w:rPr>
        <w:t xml:space="preserve">  </w:t>
      </w:r>
      <w:r w:rsidRPr="00F92F43">
        <w:rPr>
          <w:rFonts w:asciiTheme="minorHAnsi" w:hAnsiTheme="minorHAnsi" w:cstheme="minorHAnsi"/>
          <w:sz w:val="20"/>
          <w:lang w:val="en-GB"/>
        </w:rPr>
        <w:tab/>
      </w:r>
      <w:r w:rsidRPr="00F92F43">
        <w:rPr>
          <w:rFonts w:asciiTheme="minorHAnsi" w:hAnsiTheme="minorHAnsi" w:cstheme="minorHAnsi"/>
          <w:b/>
          <w:sz w:val="22"/>
          <w:lang w:val="en-GB"/>
        </w:rPr>
        <w:tab/>
      </w:r>
    </w:p>
    <w:p w14:paraId="06F1367C" w14:textId="77777777" w:rsidR="00F14352" w:rsidRPr="00F92F43" w:rsidRDefault="00F14352" w:rsidP="000E47FF">
      <w:pPr>
        <w:spacing w:line="259" w:lineRule="auto"/>
        <w:ind w:left="887" w:right="1097"/>
        <w:jc w:val="center"/>
        <w:rPr>
          <w:rFonts w:asciiTheme="minorHAnsi" w:hAnsiTheme="minorHAnsi" w:cstheme="minorHAnsi"/>
          <w:w w:val="105"/>
          <w:sz w:val="22"/>
          <w:lang w:val="en-GB"/>
        </w:rPr>
      </w:pPr>
    </w:p>
    <w:p w14:paraId="51C98B6E" w14:textId="45FA0C7A" w:rsidR="000E47FF" w:rsidRPr="00F92F43" w:rsidRDefault="00F14352" w:rsidP="000E47FF">
      <w:pPr>
        <w:spacing w:line="259" w:lineRule="auto"/>
        <w:ind w:left="887" w:right="1097"/>
        <w:jc w:val="center"/>
        <w:rPr>
          <w:rFonts w:asciiTheme="minorHAnsi" w:hAnsiTheme="minorHAnsi" w:cstheme="minorHAnsi"/>
          <w:sz w:val="22"/>
          <w:lang w:val="en-GB"/>
        </w:rPr>
      </w:pPr>
      <w:r w:rsidRPr="00F92F43">
        <w:rPr>
          <w:rFonts w:asciiTheme="minorHAnsi" w:hAnsiTheme="minorHAnsi" w:cstheme="minorHAnsi"/>
          <w:w w:val="105"/>
          <w:sz w:val="22"/>
          <w:lang w:val="en-GB"/>
        </w:rPr>
        <w:t>SUB</w:t>
      </w:r>
      <w:r w:rsidR="000C00AE">
        <w:rPr>
          <w:rFonts w:asciiTheme="minorHAnsi" w:hAnsiTheme="minorHAnsi" w:cstheme="minorHAnsi"/>
          <w:w w:val="105"/>
          <w:sz w:val="22"/>
          <w:lang w:val="en-GB"/>
        </w:rPr>
        <w:t>-CONTRACTING</w:t>
      </w:r>
      <w:r w:rsidR="000E47FF" w:rsidRPr="00F92F43">
        <w:rPr>
          <w:rFonts w:asciiTheme="minorHAnsi" w:hAnsiTheme="minorHAnsi" w:cstheme="minorHAnsi"/>
          <w:spacing w:val="-33"/>
          <w:w w:val="105"/>
          <w:sz w:val="22"/>
          <w:lang w:val="en-GB"/>
        </w:rPr>
        <w:t xml:space="preserve"> </w:t>
      </w:r>
    </w:p>
    <w:p w14:paraId="3BF6D506" w14:textId="77777777" w:rsidR="000E47FF" w:rsidRPr="00F92F43" w:rsidRDefault="000E47FF" w:rsidP="000E47FF">
      <w:pPr>
        <w:pStyle w:val="Corpotesto"/>
        <w:spacing w:before="7"/>
        <w:rPr>
          <w:rFonts w:asciiTheme="minorHAnsi" w:hAnsiTheme="minorHAnsi" w:cstheme="minorHAnsi"/>
          <w:sz w:val="22"/>
          <w:szCs w:val="22"/>
          <w:lang w:val="en-GB"/>
        </w:rPr>
      </w:pPr>
    </w:p>
    <w:p w14:paraId="07572DC3" w14:textId="77777777" w:rsidR="000E47FF" w:rsidRPr="00F92F43" w:rsidRDefault="000E47FF" w:rsidP="000E47FF">
      <w:pPr>
        <w:pStyle w:val="Corpotesto"/>
        <w:ind w:left="632"/>
        <w:rPr>
          <w:rFonts w:asciiTheme="minorHAnsi" w:hAnsiTheme="minorHAnsi" w:cstheme="minorHAnsi"/>
          <w:sz w:val="22"/>
          <w:szCs w:val="22"/>
          <w:lang w:val="en-GB"/>
        </w:rPr>
      </w:pPr>
      <w:r w:rsidRPr="00F92F43">
        <w:rPr>
          <w:rFonts w:asciiTheme="minorHAnsi" w:hAnsiTheme="minorHAnsi" w:cstheme="minorHAnsi"/>
          <w:noProof/>
          <w:sz w:val="22"/>
          <w:szCs w:val="22"/>
          <w:lang w:val="en-IE" w:eastAsia="en-IE"/>
        </w:rPr>
        <mc:AlternateContent>
          <mc:Choice Requires="wpg">
            <w:drawing>
              <wp:inline distT="0" distB="0" distL="0" distR="0" wp14:anchorId="618765CF" wp14:editId="59D35A86">
                <wp:extent cx="5996305" cy="373380"/>
                <wp:effectExtent l="0" t="0" r="23495" b="7620"/>
                <wp:docPr id="170686735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373380"/>
                          <a:chOff x="0" y="0"/>
                          <a:chExt cx="9089" cy="424"/>
                        </a:xfrm>
                      </wpg:grpSpPr>
                      <wps:wsp>
                        <wps:cNvPr id="498627736" name="Text Box 15"/>
                        <wps:cNvSpPr txBox="1">
                          <a:spLocks noChangeArrowheads="1"/>
                        </wps:cNvSpPr>
                        <wps:spPr bwMode="auto">
                          <a:xfrm>
                            <a:off x="4526" y="4"/>
                            <a:ext cx="4558"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11C9E9C9" w14:textId="00CEB1D8" w:rsidR="000E47FF" w:rsidRPr="008519E8" w:rsidRDefault="000C00AE" w:rsidP="000E47FF">
                              <w:pPr>
                                <w:spacing w:before="124"/>
                                <w:ind w:left="84"/>
                                <w:rPr>
                                  <w:rFonts w:ascii="Arial"/>
                                  <w:b/>
                                  <w:sz w:val="14"/>
                                  <w:lang w:val="en-GB"/>
                                </w:rPr>
                              </w:pPr>
                              <w:r w:rsidRPr="008519E8">
                                <w:rPr>
                                  <w:rFonts w:ascii="Arial" w:eastAsia="Times New Roman"/>
                                  <w:b/>
                                  <w:w w:val="105"/>
                                  <w:sz w:val="14"/>
                                  <w:lang w:val="en-GB"/>
                                </w:rPr>
                                <w:t>Answer</w:t>
                              </w:r>
                              <w:r w:rsidR="000E47FF" w:rsidRPr="008519E8">
                                <w:rPr>
                                  <w:rFonts w:ascii="Arial" w:eastAsia="Times New Roman"/>
                                  <w:b/>
                                  <w:w w:val="105"/>
                                  <w:sz w:val="14"/>
                                  <w:lang w:val="en-GB"/>
                                </w:rPr>
                                <w:t>:</w:t>
                              </w:r>
                            </w:p>
                          </w:txbxContent>
                        </wps:txbx>
                        <wps:bodyPr rot="0" vert="horz" wrap="square" lIns="0" tIns="0" rIns="0" bIns="0" anchor="t" anchorCtr="0" upright="1">
                          <a:noAutofit/>
                        </wps:bodyPr>
                      </wps:wsp>
                      <wps:wsp>
                        <wps:cNvPr id="408936151" name="Text Box 16"/>
                        <wps:cNvSpPr txBox="1">
                          <a:spLocks noChangeArrowheads="1"/>
                        </wps:cNvSpPr>
                        <wps:spPr bwMode="auto">
                          <a:xfrm>
                            <a:off x="4" y="4"/>
                            <a:ext cx="4522" cy="414"/>
                          </a:xfrm>
                          <a:prstGeom prst="rect">
                            <a:avLst/>
                          </a:prstGeom>
                          <a:noFill/>
                          <a:ln w="6096">
                            <a:solidFill>
                              <a:srgbClr val="00000A"/>
                            </a:solidFill>
                            <a:miter lim="800000"/>
                            <a:headEnd/>
                            <a:tailEnd/>
                          </a:ln>
                          <a:extLst>
                            <a:ext uri="{909E8E84-426E-40DD-AFC4-6F175D3DCCD1}">
                              <a14:hiddenFill xmlns:a14="http://schemas.microsoft.com/office/drawing/2010/main">
                                <a:solidFill>
                                  <a:srgbClr val="FFFFFF"/>
                                </a:solidFill>
                              </a14:hiddenFill>
                            </a:ext>
                          </a:extLst>
                        </wps:spPr>
                        <wps:txbx>
                          <w:txbxContent>
                            <w:p w14:paraId="335BC0D6" w14:textId="4328B2EE" w:rsidR="000E47FF" w:rsidRPr="008519E8" w:rsidRDefault="000E47FF" w:rsidP="000E47FF">
                              <w:pPr>
                                <w:spacing w:before="124"/>
                                <w:ind w:left="83"/>
                                <w:rPr>
                                  <w:rFonts w:ascii="Arial"/>
                                  <w:b/>
                                  <w:sz w:val="14"/>
                                  <w:lang w:val="en-GB"/>
                                </w:rPr>
                              </w:pPr>
                              <w:r w:rsidRPr="008519E8">
                                <w:rPr>
                                  <w:rFonts w:ascii="Arial" w:eastAsia="Times New Roman"/>
                                  <w:b/>
                                  <w:w w:val="105"/>
                                  <w:sz w:val="14"/>
                                  <w:lang w:val="en-GB"/>
                                </w:rPr>
                                <w:t>Sub</w:t>
                              </w:r>
                              <w:r w:rsidR="000C00AE" w:rsidRPr="008519E8">
                                <w:rPr>
                                  <w:rFonts w:ascii="Arial" w:eastAsia="Times New Roman"/>
                                  <w:b/>
                                  <w:w w:val="105"/>
                                  <w:sz w:val="14"/>
                                  <w:lang w:val="en-GB"/>
                                </w:rPr>
                                <w:t>-contractor</w:t>
                              </w:r>
                              <w:r w:rsidRPr="008519E8">
                                <w:rPr>
                                  <w:rFonts w:ascii="Arial" w:eastAsia="Times New Roman"/>
                                  <w:b/>
                                  <w:w w:val="105"/>
                                  <w:sz w:val="14"/>
                                  <w:lang w:val="en-GB"/>
                                </w:rPr>
                                <w:t>:</w:t>
                              </w:r>
                            </w:p>
                          </w:txbxContent>
                        </wps:txbx>
                        <wps:bodyPr rot="0" vert="horz" wrap="square" lIns="0" tIns="0" rIns="0" bIns="0" anchor="t" anchorCtr="0" upright="1">
                          <a:noAutofit/>
                        </wps:bodyPr>
                      </wps:wsp>
                    </wpg:wgp>
                  </a:graphicData>
                </a:graphic>
              </wp:inline>
            </w:drawing>
          </mc:Choice>
          <mc:Fallback>
            <w:pict>
              <v:group w14:anchorId="618765CF" id="Group 14" o:spid="_x0000_s1026" style="width:472.15pt;height:29.4pt;mso-position-horizontal-relative:char;mso-position-vertical-relative:line" coordsize="9089,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">
                <v:shapetype id="_x0000_t202" coordsize="21600,21600" o:spt="202" path="m,l,21600r21600,l21600,xe">
                  <v:stroke joinstyle="miter"/>
                  <v:path gradientshapeok="t" o:connecttype="rect"/>
                </v:shapetype>
                <v:shape id="Text Box 15" o:spid="_x0000_s1027" type="#_x0000_t202" style="position:absolute;left:4526;top:4;width:455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" filled="f" strokecolor="#00000a" strokeweight=".48pt">
                  <v:textbox inset="0,0,0,0">
                    <w:txbxContent>
                      <w:p w14:paraId="11C9E9C9" w14:textId="00CEB1D8" w:rsidR="000E47FF" w:rsidRPr="008519E8" w:rsidRDefault="000C00AE" w:rsidP="000E47FF">
                        <w:pPr>
                          <w:spacing w:before="124"/>
                          <w:ind w:left="84"/>
                          <w:rPr>
                            <w:rFonts w:ascii="Arial"/>
                            <w:b/>
                            <w:sz w:val="14"/>
                            <w:lang w:val="en-GB"/>
                          </w:rPr>
                        </w:pPr>
                        <w:r w:rsidRPr="008519E8">
                          <w:rPr>
                            <w:rFonts w:ascii="Arial" w:eastAsia="Times New Roman"/>
                            <w:b/>
                            <w:w w:val="105"/>
                            <w:sz w:val="14"/>
                            <w:lang w:val="en-GB"/>
                          </w:rPr>
                          <w:t>Answer</w:t>
                        </w:r>
                        <w:r w:rsidR="000E47FF" w:rsidRPr="008519E8">
                          <w:rPr>
                            <w:rFonts w:ascii="Arial" w:eastAsia="Times New Roman"/>
                            <w:b/>
                            <w:w w:val="105"/>
                            <w:sz w:val="14"/>
                            <w:lang w:val="en-GB"/>
                          </w:rPr>
                          <w:t>:</w:t>
                        </w:r>
                      </w:p>
                    </w:txbxContent>
                  </v:textbox>
                </v:shape>
                <v:shape id="Text Box 16" o:spid="_x0000_s1028" type="#_x0000_t202" style="position:absolute;left:4;top:4;width:452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" filled="f" strokecolor="#00000a" strokeweight=".48pt">
                  <v:textbox inset="0,0,0,0">
                    <w:txbxContent>
                      <w:p w14:paraId="335BC0D6" w14:textId="4328B2EE" w:rsidR="000E47FF" w:rsidRPr="008519E8" w:rsidRDefault="000E47FF" w:rsidP="000E47FF">
                        <w:pPr>
                          <w:spacing w:before="124"/>
                          <w:ind w:left="83"/>
                          <w:rPr>
                            <w:rFonts w:ascii="Arial"/>
                            <w:b/>
                            <w:sz w:val="14"/>
                            <w:lang w:val="en-GB"/>
                          </w:rPr>
                        </w:pPr>
                        <w:r w:rsidRPr="008519E8">
                          <w:rPr>
                            <w:rFonts w:ascii="Arial" w:eastAsia="Times New Roman"/>
                            <w:b/>
                            <w:w w:val="105"/>
                            <w:sz w:val="14"/>
                            <w:lang w:val="en-GB"/>
                          </w:rPr>
                          <w:t>Sub</w:t>
                        </w:r>
                        <w:r w:rsidR="000C00AE" w:rsidRPr="008519E8">
                          <w:rPr>
                            <w:rFonts w:ascii="Arial" w:eastAsia="Times New Roman"/>
                            <w:b/>
                            <w:w w:val="105"/>
                            <w:sz w:val="14"/>
                            <w:lang w:val="en-GB"/>
                          </w:rPr>
                          <w:t>-contractor</w:t>
                        </w:r>
                        <w:r w:rsidRPr="008519E8">
                          <w:rPr>
                            <w:rFonts w:ascii="Arial" w:eastAsia="Times New Roman"/>
                            <w:b/>
                            <w:w w:val="105"/>
                            <w:sz w:val="14"/>
                            <w:lang w:val="en-GB"/>
                          </w:rPr>
                          <w:t>:</w:t>
                        </w:r>
                      </w:p>
                    </w:txbxContent>
                  </v:textbox>
                </v:shape>
                <w10:anchorlock/>
              </v:group>
            </w:pict>
          </mc:Fallback>
        </mc:AlternateContent>
      </w:r>
    </w:p>
    <w:p w14:paraId="30790B2B" w14:textId="77777777" w:rsidR="000E47FF" w:rsidRPr="00F92F43" w:rsidRDefault="000E47FF" w:rsidP="000E47FF">
      <w:pPr>
        <w:pStyle w:val="Corpotesto"/>
        <w:spacing w:before="9"/>
        <w:rPr>
          <w:rFonts w:asciiTheme="minorHAnsi" w:hAnsiTheme="minorHAnsi" w:cstheme="minorHAnsi"/>
          <w:sz w:val="22"/>
          <w:szCs w:val="22"/>
          <w:lang w:val="en-GB"/>
        </w:rPr>
      </w:pPr>
    </w:p>
    <w:tbl>
      <w:tblPr>
        <w:tblW w:w="0" w:type="auto"/>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4522"/>
        <w:gridCol w:w="4558"/>
      </w:tblGrid>
      <w:tr w:rsidR="000E47FF" w:rsidRPr="00F92F43" w14:paraId="29949D1E" w14:textId="77777777" w:rsidTr="00563D26">
        <w:trPr>
          <w:trHeight w:val="1806"/>
        </w:trPr>
        <w:tc>
          <w:tcPr>
            <w:tcW w:w="4522" w:type="dxa"/>
          </w:tcPr>
          <w:p w14:paraId="2EAE4B83" w14:textId="41952210" w:rsidR="000E47FF" w:rsidRPr="00F92F43" w:rsidRDefault="000C00AE" w:rsidP="00563D26">
            <w:pPr>
              <w:pStyle w:val="TableParagraph"/>
              <w:spacing w:before="125" w:line="254" w:lineRule="auto"/>
              <w:ind w:right="189"/>
              <w:rPr>
                <w:rFonts w:asciiTheme="minorHAnsi" w:hAnsiTheme="minorHAnsi" w:cstheme="minorHAnsi"/>
                <w:lang w:val="en-GB"/>
              </w:rPr>
            </w:pPr>
            <w:r>
              <w:rPr>
                <w:rFonts w:asciiTheme="minorHAnsi" w:hAnsiTheme="minorHAnsi" w:cstheme="minorHAnsi"/>
                <w:w w:val="105"/>
                <w:lang w:val="en-GB"/>
              </w:rPr>
              <w:t>Does the economic operator intend sub-contracting part of the contract to third parties</w:t>
            </w:r>
            <w:r w:rsidR="000E47FF" w:rsidRPr="00F92F43">
              <w:rPr>
                <w:rFonts w:asciiTheme="minorHAnsi" w:hAnsiTheme="minorHAnsi" w:cstheme="minorHAnsi"/>
                <w:w w:val="105"/>
                <w:lang w:val="en-GB"/>
              </w:rPr>
              <w:t>?</w:t>
            </w:r>
          </w:p>
          <w:p w14:paraId="6F93A0BA" w14:textId="2CFEED60" w:rsidR="000E47FF" w:rsidRPr="00F92F43" w:rsidRDefault="000C00AE" w:rsidP="00563D26">
            <w:pPr>
              <w:pStyle w:val="TableParagraph"/>
              <w:spacing w:before="115"/>
              <w:rPr>
                <w:rFonts w:asciiTheme="minorHAnsi" w:hAnsiTheme="minorHAnsi" w:cstheme="minorHAnsi"/>
                <w:b/>
                <w:lang w:val="en-GB"/>
              </w:rPr>
            </w:pPr>
            <w:r>
              <w:rPr>
                <w:rFonts w:asciiTheme="minorHAnsi" w:eastAsia="Times New Roman" w:hAnsiTheme="minorHAnsi" w:cstheme="minorHAnsi"/>
                <w:b/>
                <w:w w:val="105"/>
                <w:lang w:val="en-GB"/>
              </w:rPr>
              <w:t>If so</w:t>
            </w:r>
            <w:r w:rsidR="000E47FF" w:rsidRPr="00F92F43">
              <w:rPr>
                <w:rFonts w:asciiTheme="minorHAnsi" w:eastAsia="Times New Roman" w:hAnsiTheme="minorHAnsi" w:cstheme="minorHAnsi"/>
                <w:b/>
                <w:w w:val="105"/>
                <w:lang w:val="en-GB"/>
              </w:rPr>
              <w:t>:</w:t>
            </w:r>
          </w:p>
          <w:p w14:paraId="0D89EBFF" w14:textId="1DA4A4C0" w:rsidR="000E47FF" w:rsidRPr="00F92F43" w:rsidRDefault="000C00AE" w:rsidP="000C00AE">
            <w:pPr>
              <w:pStyle w:val="TableParagraph"/>
              <w:spacing w:before="10" w:line="252" w:lineRule="auto"/>
              <w:ind w:right="92"/>
              <w:jc w:val="both"/>
              <w:rPr>
                <w:rFonts w:asciiTheme="minorHAnsi" w:hAnsiTheme="minorHAnsi" w:cstheme="minorHAnsi"/>
                <w:lang w:val="en-GB"/>
              </w:rPr>
            </w:pPr>
            <w:r>
              <w:rPr>
                <w:rFonts w:asciiTheme="minorHAnsi" w:hAnsiTheme="minorHAnsi" w:cstheme="minorHAnsi"/>
                <w:w w:val="105"/>
                <w:lang w:val="en-GB"/>
              </w:rPr>
              <w:t>List the works or part of the works or services and supplies or parts of services and supplies to be sub-contracted on contractual amount</w:t>
            </w:r>
          </w:p>
        </w:tc>
        <w:tc>
          <w:tcPr>
            <w:tcW w:w="4558" w:type="dxa"/>
          </w:tcPr>
          <w:p w14:paraId="7F2F42D1" w14:textId="20D364A8" w:rsidR="000E47FF" w:rsidRPr="00F92F43" w:rsidRDefault="000E47FF" w:rsidP="00563D26">
            <w:pPr>
              <w:pStyle w:val="TableParagraph"/>
              <w:spacing w:before="125"/>
              <w:rPr>
                <w:rFonts w:asciiTheme="minorHAnsi" w:hAnsiTheme="minorHAnsi" w:cstheme="minorHAnsi"/>
                <w:lang w:val="en-GB"/>
              </w:rPr>
            </w:pPr>
            <w:proofErr w:type="gramStart"/>
            <w:r w:rsidRPr="00F92F43">
              <w:rPr>
                <w:rFonts w:asciiTheme="minorHAnsi" w:hAnsiTheme="minorHAnsi" w:cstheme="minorHAnsi"/>
                <w:w w:val="105"/>
                <w:lang w:val="en-GB"/>
              </w:rPr>
              <w:t>[</w:t>
            </w:r>
            <w:r w:rsidR="00BB73C7" w:rsidRPr="00F92F43">
              <w:rPr>
                <w:rFonts w:asciiTheme="minorHAnsi" w:hAnsiTheme="minorHAnsi" w:cstheme="minorHAnsi"/>
                <w:w w:val="105"/>
                <w:lang w:val="en-GB"/>
              </w:rPr>
              <w:t xml:space="preserve"> </w:t>
            </w:r>
            <w:r w:rsidRPr="00F92F43">
              <w:rPr>
                <w:rFonts w:asciiTheme="minorHAnsi" w:hAnsiTheme="minorHAnsi" w:cstheme="minorHAnsi"/>
                <w:spacing w:val="2"/>
                <w:w w:val="105"/>
                <w:lang w:val="en-GB"/>
              </w:rPr>
              <w:t xml:space="preserve"> </w:t>
            </w:r>
            <w:r w:rsidRPr="00F92F43">
              <w:rPr>
                <w:rFonts w:asciiTheme="minorHAnsi" w:hAnsiTheme="minorHAnsi" w:cstheme="minorHAnsi"/>
                <w:w w:val="105"/>
                <w:lang w:val="en-GB"/>
              </w:rPr>
              <w:t>]</w:t>
            </w:r>
            <w:proofErr w:type="gramEnd"/>
            <w:r w:rsidR="00BB73C7" w:rsidRPr="00F92F43">
              <w:rPr>
                <w:rFonts w:asciiTheme="minorHAnsi" w:hAnsiTheme="minorHAnsi" w:cstheme="minorHAnsi"/>
                <w:w w:val="105"/>
                <w:lang w:val="en-GB"/>
              </w:rPr>
              <w:t xml:space="preserve"> </w:t>
            </w:r>
            <w:r w:rsidR="00F92F43" w:rsidRPr="00F92F43">
              <w:rPr>
                <w:rFonts w:asciiTheme="minorHAnsi" w:hAnsiTheme="minorHAnsi" w:cstheme="minorHAnsi"/>
                <w:w w:val="105"/>
                <w:lang w:val="en-GB"/>
              </w:rPr>
              <w:t>Yes</w:t>
            </w:r>
            <w:r w:rsidRPr="00F92F43">
              <w:rPr>
                <w:rFonts w:asciiTheme="minorHAnsi" w:hAnsiTheme="minorHAnsi" w:cstheme="minorHAnsi"/>
                <w:spacing w:val="2"/>
                <w:w w:val="105"/>
                <w:lang w:val="en-GB"/>
              </w:rPr>
              <w:t xml:space="preserve"> </w:t>
            </w:r>
            <w:r w:rsidRPr="00F92F43">
              <w:rPr>
                <w:rFonts w:asciiTheme="minorHAnsi" w:hAnsiTheme="minorHAnsi" w:cstheme="minorHAnsi"/>
                <w:w w:val="105"/>
                <w:lang w:val="en-GB"/>
              </w:rPr>
              <w:t>[</w:t>
            </w:r>
            <w:r w:rsidRPr="00F92F43">
              <w:rPr>
                <w:rFonts w:asciiTheme="minorHAnsi" w:hAnsiTheme="minorHAnsi" w:cstheme="minorHAnsi"/>
                <w:spacing w:val="2"/>
                <w:w w:val="105"/>
                <w:lang w:val="en-GB"/>
              </w:rPr>
              <w:t xml:space="preserve"> </w:t>
            </w:r>
            <w:r w:rsidRPr="00F92F43">
              <w:rPr>
                <w:rFonts w:asciiTheme="minorHAnsi" w:hAnsiTheme="minorHAnsi" w:cstheme="minorHAnsi"/>
                <w:w w:val="105"/>
                <w:lang w:val="en-GB"/>
              </w:rPr>
              <w:t>]No</w:t>
            </w:r>
          </w:p>
          <w:p w14:paraId="53233A12" w14:textId="77777777" w:rsidR="000E47FF" w:rsidRPr="00F92F43" w:rsidRDefault="000E47FF" w:rsidP="00563D26">
            <w:pPr>
              <w:pStyle w:val="TableParagraph"/>
              <w:ind w:left="0"/>
              <w:rPr>
                <w:rFonts w:asciiTheme="minorHAnsi" w:hAnsiTheme="minorHAnsi" w:cstheme="minorHAnsi"/>
                <w:lang w:val="en-GB"/>
              </w:rPr>
            </w:pPr>
          </w:p>
          <w:p w14:paraId="09779EFB" w14:textId="77777777" w:rsidR="000E47FF" w:rsidRPr="00F92F43" w:rsidRDefault="000E47FF" w:rsidP="00563D26">
            <w:pPr>
              <w:pStyle w:val="TableParagraph"/>
              <w:ind w:left="0"/>
              <w:rPr>
                <w:rFonts w:asciiTheme="minorHAnsi" w:hAnsiTheme="minorHAnsi" w:cstheme="minorHAnsi"/>
                <w:lang w:val="en-GB"/>
              </w:rPr>
            </w:pPr>
          </w:p>
          <w:p w14:paraId="4D1ABFE0" w14:textId="77777777" w:rsidR="000E47FF" w:rsidRPr="00F92F43" w:rsidRDefault="000E47FF" w:rsidP="00563D26">
            <w:pPr>
              <w:pStyle w:val="TableParagraph"/>
              <w:spacing w:before="3"/>
              <w:ind w:left="0"/>
              <w:rPr>
                <w:rFonts w:asciiTheme="minorHAnsi" w:hAnsiTheme="minorHAnsi" w:cstheme="minorHAnsi"/>
                <w:lang w:val="en-GB"/>
              </w:rPr>
            </w:pPr>
          </w:p>
          <w:p w14:paraId="163FD32A" w14:textId="77777777" w:rsidR="000E47FF" w:rsidRPr="00F92F43" w:rsidRDefault="000E47FF" w:rsidP="00563D26">
            <w:pPr>
              <w:pStyle w:val="TableParagraph"/>
              <w:ind w:left="129"/>
              <w:rPr>
                <w:rFonts w:asciiTheme="minorHAnsi" w:hAnsiTheme="minorHAnsi" w:cstheme="minorHAnsi"/>
                <w:lang w:val="en-GB"/>
              </w:rPr>
            </w:pPr>
            <w:r w:rsidRPr="00F92F43">
              <w:rPr>
                <w:rFonts w:asciiTheme="minorHAnsi" w:hAnsiTheme="minorHAnsi" w:cstheme="minorHAnsi"/>
                <w:w w:val="160"/>
                <w:lang w:val="en-GB"/>
              </w:rPr>
              <w:t>[……………….]    [……………….]</w:t>
            </w:r>
          </w:p>
        </w:tc>
      </w:tr>
    </w:tbl>
    <w:p w14:paraId="455C5DD7" w14:textId="77777777" w:rsidR="000E47FF" w:rsidRPr="00F92F43" w:rsidRDefault="000E47FF" w:rsidP="000E47FF">
      <w:pPr>
        <w:pStyle w:val="Corpotesto"/>
        <w:spacing w:before="1"/>
        <w:rPr>
          <w:rFonts w:asciiTheme="minorHAnsi" w:hAnsiTheme="minorHAnsi" w:cstheme="minorHAnsi"/>
          <w:sz w:val="22"/>
          <w:szCs w:val="22"/>
          <w:lang w:val="en-GB"/>
        </w:rPr>
      </w:pPr>
      <w:r w:rsidRPr="00F92F43">
        <w:rPr>
          <w:rFonts w:asciiTheme="minorHAnsi" w:hAnsiTheme="minorHAnsi" w:cstheme="minorHAnsi"/>
          <w:noProof/>
          <w:sz w:val="22"/>
          <w:szCs w:val="22"/>
          <w:lang w:val="en-IE" w:eastAsia="en-IE"/>
        </w:rPr>
        <mc:AlternateContent>
          <mc:Choice Requires="wps">
            <w:drawing>
              <wp:anchor distT="0" distB="0" distL="0" distR="0" simplePos="0" relativeHeight="251660288" behindDoc="1" locked="0" layoutInCell="1" allowOverlap="1" wp14:anchorId="643C1BAB" wp14:editId="70FE64E8">
                <wp:simplePos x="0" y="0"/>
                <wp:positionH relativeFrom="page">
                  <wp:posOffset>1042670</wp:posOffset>
                </wp:positionH>
                <wp:positionV relativeFrom="paragraph">
                  <wp:posOffset>78740</wp:posOffset>
                </wp:positionV>
                <wp:extent cx="6041390" cy="228600"/>
                <wp:effectExtent l="0" t="0" r="0" b="0"/>
                <wp:wrapTopAndBottom/>
                <wp:docPr id="20763676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228600"/>
                        </a:xfrm>
                        <a:prstGeom prst="rect">
                          <a:avLst/>
                        </a:prstGeom>
                        <a:solidFill>
                          <a:srgbClr val="BFBFBF"/>
                        </a:solidFill>
                        <a:ln w="6096">
                          <a:solidFill>
                            <a:srgbClr val="00000A"/>
                          </a:solidFill>
                          <a:miter lim="800000"/>
                          <a:headEnd/>
                          <a:tailEnd/>
                        </a:ln>
                      </wps:spPr>
                      <wps:txbx>
                        <w:txbxContent>
                          <w:p w14:paraId="7500A638" w14:textId="4191BF8D" w:rsidR="000E47FF" w:rsidRPr="000C00AE" w:rsidRDefault="000C00AE" w:rsidP="000E47FF">
                            <w:pPr>
                              <w:spacing w:before="24" w:line="249" w:lineRule="auto"/>
                              <w:ind w:left="105" w:right="9"/>
                              <w:rPr>
                                <w:rFonts w:ascii="Arial" w:hAnsi="Arial"/>
                                <w:b/>
                                <w:sz w:val="13"/>
                                <w:lang w:val="en-IE"/>
                              </w:rPr>
                            </w:pPr>
                            <w:r w:rsidRPr="000C00AE">
                              <w:rPr>
                                <w:rFonts w:ascii="Arial" w:hAnsi="Arial"/>
                                <w:b/>
                                <w:w w:val="105"/>
                                <w:sz w:val="13"/>
                                <w:lang w:val="en-IE"/>
                              </w:rPr>
                              <w:t xml:space="preserve">If the economic operator has decided to subcontract a part of the contract, each subcontractor, following authorisation to subcontract by the contracting or awarding authority, must complete the </w:t>
                            </w:r>
                            <w:r>
                              <w:rPr>
                                <w:rFonts w:ascii="Arial" w:hAnsi="Arial"/>
                                <w:b/>
                                <w:w w:val="105"/>
                                <w:sz w:val="13"/>
                                <w:lang w:val="en-IE"/>
                              </w:rPr>
                              <w:t>ESPD</w:t>
                            </w:r>
                            <w:r w:rsidR="000E47FF" w:rsidRPr="000C00AE">
                              <w:rPr>
                                <w:rFonts w:ascii="Arial" w:hAnsi="Arial"/>
                                <w:b/>
                                <w:w w:val="105"/>
                                <w:sz w:val="13"/>
                                <w:lang w:val="en-I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1BAB" id="Text Box 17" o:spid="_x0000_s1029" type="#_x0000_t202" style="position:absolute;margin-left:82.1pt;margin-top:6.2pt;width:475.7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" fillcolor="#bfbfbf" strokecolor="#00000a" strokeweight=".48pt">
                <v:textbox inset="0,0,0,0">
                  <w:txbxContent>
                    <w:p w14:paraId="7500A638" w14:textId="4191BF8D" w:rsidR="000E47FF" w:rsidRPr="000C00AE" w:rsidRDefault="000C00AE" w:rsidP="000E47FF">
                      <w:pPr>
                        <w:spacing w:before="24" w:line="249" w:lineRule="auto"/>
                        <w:ind w:left="105" w:right="9"/>
                        <w:rPr>
                          <w:rFonts w:ascii="Arial" w:hAnsi="Arial"/>
                          <w:b/>
                          <w:sz w:val="13"/>
                          <w:lang w:val="en-IE"/>
                        </w:rPr>
                      </w:pPr>
                      <w:r w:rsidRPr="000C00AE">
                        <w:rPr>
                          <w:rFonts w:ascii="Arial" w:hAnsi="Arial"/>
                          <w:b/>
                          <w:w w:val="105"/>
                          <w:sz w:val="13"/>
                          <w:lang w:val="en-IE"/>
                        </w:rPr>
                        <w:t xml:space="preserve">If the economic operator has decided to subcontract a part of the contract, each subcontractor, following authorisation to subcontract by the contracting or awarding authority, must complete the </w:t>
                      </w:r>
                      <w:r>
                        <w:rPr>
                          <w:rFonts w:ascii="Arial" w:hAnsi="Arial"/>
                          <w:b/>
                          <w:w w:val="105"/>
                          <w:sz w:val="13"/>
                          <w:lang w:val="en-IE"/>
                        </w:rPr>
                        <w:t>ESPD</w:t>
                      </w:r>
                      <w:r w:rsidR="000E47FF" w:rsidRPr="000C00AE">
                        <w:rPr>
                          <w:rFonts w:ascii="Arial" w:hAnsi="Arial"/>
                          <w:b/>
                          <w:w w:val="105"/>
                          <w:sz w:val="13"/>
                          <w:lang w:val="en-IE"/>
                        </w:rPr>
                        <w:t>.</w:t>
                      </w:r>
                    </w:p>
                  </w:txbxContent>
                </v:textbox>
                <w10:wrap type="topAndBottom" anchorx="page"/>
              </v:shape>
            </w:pict>
          </mc:Fallback>
        </mc:AlternateContent>
      </w:r>
    </w:p>
    <w:p w14:paraId="7F22F364" w14:textId="302A8F66" w:rsidR="00A23B3E" w:rsidRPr="00F92F43" w:rsidRDefault="00386C90" w:rsidP="00BF74E1">
      <w:pPr>
        <w:pStyle w:val="ChapterTitle"/>
        <w:rPr>
          <w:rFonts w:asciiTheme="minorHAnsi" w:hAnsiTheme="minorHAnsi" w:cstheme="minorHAnsi"/>
          <w:i/>
          <w:sz w:val="22"/>
          <w:lang w:val="en-GB"/>
        </w:rPr>
      </w:pPr>
      <w:r>
        <w:rPr>
          <w:rFonts w:asciiTheme="minorHAnsi" w:hAnsiTheme="minorHAnsi" w:cstheme="minorHAnsi"/>
          <w:sz w:val="22"/>
          <w:lang w:val="en-GB"/>
        </w:rPr>
        <w:t>Final statements</w:t>
      </w:r>
    </w:p>
    <w:p w14:paraId="7AE04806" w14:textId="52610785" w:rsidR="00D662F1" w:rsidRPr="00F92F43" w:rsidRDefault="00520595" w:rsidP="00D662F1">
      <w:pPr>
        <w:jc w:val="both"/>
        <w:rPr>
          <w:b/>
          <w:i/>
          <w:lang w:val="en-GB"/>
        </w:rPr>
      </w:pPr>
      <w:r w:rsidRPr="00520595">
        <w:rPr>
          <w:rFonts w:asciiTheme="minorHAnsi" w:hAnsiTheme="minorHAnsi" w:cstheme="minorHAnsi"/>
          <w:i/>
          <w:sz w:val="22"/>
          <w:lang w:val="en-GB"/>
        </w:rPr>
        <w:t xml:space="preserve">The undersigned formally declare(s) that the information provided in this document is true and correct and that the undersigned is/are aware of the consequences of a serious misrepresentation, pursuant to article 76 of </w:t>
      </w:r>
      <w:r w:rsidR="003F74CF">
        <w:rPr>
          <w:rFonts w:asciiTheme="minorHAnsi" w:hAnsiTheme="minorHAnsi" w:cstheme="minorHAnsi"/>
          <w:i/>
          <w:sz w:val="22"/>
          <w:lang w:val="en-GB"/>
        </w:rPr>
        <w:t xml:space="preserve">Italian </w:t>
      </w:r>
      <w:r w:rsidRPr="00520595">
        <w:rPr>
          <w:rFonts w:asciiTheme="minorHAnsi" w:hAnsiTheme="minorHAnsi" w:cstheme="minorHAnsi"/>
          <w:i/>
          <w:sz w:val="22"/>
          <w:lang w:val="en-GB"/>
        </w:rPr>
        <w:t xml:space="preserve">Presidential Decree </w:t>
      </w:r>
      <w:r w:rsidR="003F74CF">
        <w:rPr>
          <w:rFonts w:asciiTheme="minorHAnsi" w:hAnsiTheme="minorHAnsi" w:cstheme="minorHAnsi"/>
          <w:i/>
          <w:sz w:val="22"/>
          <w:lang w:val="en-GB"/>
        </w:rPr>
        <w:t xml:space="preserve">no. </w:t>
      </w:r>
      <w:r w:rsidRPr="00520595">
        <w:rPr>
          <w:rFonts w:asciiTheme="minorHAnsi" w:hAnsiTheme="minorHAnsi" w:cstheme="minorHAnsi"/>
          <w:i/>
          <w:sz w:val="22"/>
          <w:lang w:val="en-GB"/>
        </w:rPr>
        <w:t>445/2000, to which the parties express their intention to adhere</w:t>
      </w:r>
      <w:r w:rsidR="00D662F1" w:rsidRPr="00F92F43">
        <w:rPr>
          <w:rFonts w:asciiTheme="minorHAnsi" w:hAnsiTheme="minorHAnsi" w:cstheme="minorHAnsi"/>
          <w:i/>
          <w:sz w:val="22"/>
          <w:lang w:val="en-GB"/>
        </w:rPr>
        <w:t>.</w:t>
      </w:r>
    </w:p>
    <w:p w14:paraId="09380266" w14:textId="41ECA996" w:rsidR="00A23B3E" w:rsidRPr="00F92F43" w:rsidRDefault="00CA1B3A" w:rsidP="003E60D1">
      <w:pPr>
        <w:jc w:val="both"/>
        <w:rPr>
          <w:rFonts w:asciiTheme="minorHAnsi" w:hAnsiTheme="minorHAnsi" w:cstheme="minorHAnsi"/>
          <w:b/>
          <w:i/>
          <w:color w:val="000000"/>
          <w:sz w:val="22"/>
          <w:lang w:val="en-GB"/>
        </w:rPr>
      </w:pPr>
      <w:r w:rsidRPr="00CA1B3A">
        <w:rPr>
          <w:rFonts w:asciiTheme="minorHAnsi" w:hAnsiTheme="minorHAnsi" w:cstheme="minorHAnsi"/>
          <w:i/>
          <w:color w:val="000000"/>
          <w:sz w:val="22"/>
          <w:lang w:val="en-GB"/>
        </w:rPr>
        <w:lastRenderedPageBreak/>
        <w:t>The undersigned formally declares that he/she is able to produce, upon request and without delay, certificates and other appropriate forms of documentary evidence</w:t>
      </w:r>
      <w:r w:rsidR="00D662F1" w:rsidRPr="00F92F43">
        <w:rPr>
          <w:rFonts w:asciiTheme="minorHAnsi" w:hAnsiTheme="minorHAnsi" w:cstheme="minorHAnsi"/>
          <w:i/>
          <w:color w:val="000000"/>
          <w:sz w:val="22"/>
          <w:lang w:val="en-GB"/>
        </w:rPr>
        <w:t>.</w:t>
      </w:r>
    </w:p>
    <w:p w14:paraId="44C0AC0A" w14:textId="77777777" w:rsidR="006109D5" w:rsidRPr="00F92F43" w:rsidRDefault="006109D5">
      <w:pPr>
        <w:rPr>
          <w:rFonts w:asciiTheme="minorHAnsi" w:hAnsiTheme="minorHAnsi" w:cstheme="minorHAnsi"/>
          <w:i/>
          <w:sz w:val="22"/>
          <w:lang w:val="en-GB"/>
        </w:rPr>
      </w:pPr>
    </w:p>
    <w:p w14:paraId="2E94E32F" w14:textId="77777777" w:rsidR="00A23B3E" w:rsidRPr="00F92F43" w:rsidRDefault="00A23B3E">
      <w:pPr>
        <w:rPr>
          <w:rFonts w:asciiTheme="minorHAnsi" w:hAnsiTheme="minorHAnsi" w:cstheme="minorHAnsi"/>
          <w:i/>
          <w:sz w:val="22"/>
          <w:lang w:val="en-GB"/>
        </w:rPr>
      </w:pPr>
    </w:p>
    <w:p w14:paraId="20DC5CF7" w14:textId="22010DD3" w:rsidR="000A7B33" w:rsidRPr="00F92F43" w:rsidRDefault="00A23B3E">
      <w:pPr>
        <w:rPr>
          <w:lang w:val="en-GB"/>
        </w:rPr>
      </w:pPr>
      <w:r w:rsidRPr="00F92F43">
        <w:rPr>
          <w:rFonts w:asciiTheme="minorHAnsi" w:hAnsiTheme="minorHAnsi" w:cstheme="minorHAnsi"/>
          <w:sz w:val="22"/>
          <w:lang w:val="en-GB"/>
        </w:rPr>
        <w:t>Dat</w:t>
      </w:r>
      <w:r w:rsidR="00CA1B3A">
        <w:rPr>
          <w:rFonts w:asciiTheme="minorHAnsi" w:hAnsiTheme="minorHAnsi" w:cstheme="minorHAnsi"/>
          <w:sz w:val="22"/>
          <w:lang w:val="en-GB"/>
        </w:rPr>
        <w:t>e, place and signature/s</w:t>
      </w:r>
      <w:r w:rsidRPr="00F92F43">
        <w:rPr>
          <w:rFonts w:asciiTheme="minorHAnsi" w:hAnsiTheme="minorHAnsi" w:cstheme="minorHAnsi"/>
          <w:sz w:val="22"/>
          <w:lang w:val="en-GB"/>
        </w:rPr>
        <w:t>: [</w:t>
      </w:r>
      <w:r w:rsidRPr="00BC002B">
        <w:rPr>
          <w:rFonts w:asciiTheme="minorHAnsi" w:hAnsiTheme="minorHAnsi" w:cstheme="minorHAnsi"/>
          <w:sz w:val="22"/>
          <w:lang w:val="en-GB"/>
        </w:rPr>
        <w:t>……………….……</w:t>
      </w:r>
      <w:r w:rsidRPr="00F92F43">
        <w:rPr>
          <w:rFonts w:asciiTheme="minorHAnsi" w:hAnsiTheme="minorHAnsi" w:cstheme="minorHAnsi"/>
          <w:sz w:val="22"/>
          <w:lang w:val="en-GB"/>
        </w:rPr>
        <w:t>]</w:t>
      </w:r>
      <w:bookmarkStart w:id="2" w:name="_DV_C939"/>
      <w:bookmarkEnd w:id="2"/>
    </w:p>
    <w:sectPr w:rsidR="000A7B33" w:rsidRPr="00F92F43" w:rsidSect="00A43B68">
      <w:footerReference w:type="default" r:id="rId9"/>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D6BA" w14:textId="77777777" w:rsidR="00A43B68" w:rsidRDefault="00A43B68">
      <w:pPr>
        <w:spacing w:before="0" w:after="0"/>
      </w:pPr>
      <w:r>
        <w:separator/>
      </w:r>
    </w:p>
  </w:endnote>
  <w:endnote w:type="continuationSeparator" w:id="0">
    <w:p w14:paraId="45EC6B6B" w14:textId="77777777" w:rsidR="00A43B68" w:rsidRDefault="00A43B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ont292">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DejaVuSerifCondensed">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9817"/>
      <w:docPartObj>
        <w:docPartGallery w:val="Page Numbers (Bottom of Page)"/>
        <w:docPartUnique/>
      </w:docPartObj>
    </w:sdtPr>
    <w:sdtEndPr>
      <w:rPr>
        <w:rFonts w:asciiTheme="minorHAnsi" w:hAnsiTheme="minorHAnsi" w:cstheme="minorHAnsi"/>
        <w:sz w:val="22"/>
      </w:rPr>
    </w:sdtEndPr>
    <w:sdtContent>
      <w:p w14:paraId="18E1D088" w14:textId="77777777" w:rsidR="005263D5" w:rsidRPr="007C19EB" w:rsidRDefault="00473987">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005263D5"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BC002B">
          <w:rPr>
            <w:rFonts w:asciiTheme="minorHAnsi" w:hAnsiTheme="minorHAnsi" w:cstheme="minorHAnsi"/>
            <w:noProof/>
            <w:sz w:val="22"/>
          </w:rPr>
          <w:t>7</w:t>
        </w:r>
        <w:r w:rsidRPr="007C19EB">
          <w:rPr>
            <w:rFonts w:asciiTheme="minorHAnsi" w:hAnsiTheme="minorHAnsi" w:cstheme="minorHAnsi"/>
            <w:sz w:val="22"/>
          </w:rPr>
          <w:fldChar w:fldCharType="end"/>
        </w:r>
      </w:p>
    </w:sdtContent>
  </w:sdt>
  <w:p w14:paraId="2A09AE1A" w14:textId="77777777" w:rsidR="005263D5" w:rsidRDefault="00526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1D02" w14:textId="77777777" w:rsidR="00A43B68" w:rsidRDefault="00A43B68">
      <w:pPr>
        <w:spacing w:before="0" w:after="0"/>
      </w:pPr>
      <w:r>
        <w:separator/>
      </w:r>
    </w:p>
  </w:footnote>
  <w:footnote w:type="continuationSeparator" w:id="0">
    <w:p w14:paraId="2E09F1C5" w14:textId="77777777" w:rsidR="00A43B68" w:rsidRDefault="00A43B68">
      <w:pPr>
        <w:spacing w:before="0" w:after="0"/>
      </w:pPr>
      <w:r>
        <w:continuationSeparator/>
      </w:r>
    </w:p>
  </w:footnote>
  <w:footnote w:id="1">
    <w:p w14:paraId="451E8CF4" w14:textId="61788148" w:rsidR="005263D5" w:rsidRPr="005F1085" w:rsidRDefault="005263D5" w:rsidP="00CF5CB7">
      <w:pPr>
        <w:spacing w:before="0" w:after="0"/>
        <w:ind w:left="284" w:right="-574" w:hanging="284"/>
        <w:jc w:val="both"/>
        <w:rPr>
          <w:rFonts w:ascii="Arial" w:hAnsi="Arial" w:cs="Arial"/>
          <w:sz w:val="16"/>
          <w:szCs w:val="16"/>
          <w:lang w:val="en-IE"/>
        </w:rPr>
      </w:pPr>
      <w:r w:rsidRPr="005F1085">
        <w:rPr>
          <w:rFonts w:ascii="Arial" w:hAnsi="Arial" w:cs="Arial"/>
          <w:sz w:val="12"/>
          <w:szCs w:val="12"/>
          <w:vertAlign w:val="superscript"/>
          <w:lang w:val="en-IE"/>
        </w:rPr>
        <w:t>(</w:t>
      </w:r>
      <w:r w:rsidRPr="003E60D1">
        <w:rPr>
          <w:rStyle w:val="Caratterenotaapidipagina"/>
          <w:rFonts w:ascii="Arial" w:hAnsi="Arial" w:cs="Arial"/>
          <w:sz w:val="12"/>
          <w:szCs w:val="12"/>
          <w:vertAlign w:val="superscript"/>
        </w:rPr>
        <w:footnoteRef/>
      </w:r>
      <w:r w:rsidRPr="005F1085">
        <w:rPr>
          <w:rFonts w:ascii="Arial" w:hAnsi="Arial" w:cs="Arial"/>
          <w:sz w:val="12"/>
          <w:szCs w:val="12"/>
          <w:vertAlign w:val="superscript"/>
          <w:lang w:val="en-IE"/>
        </w:rPr>
        <w:t>)</w:t>
      </w:r>
      <w:r w:rsidRPr="005F1085">
        <w:rPr>
          <w:rFonts w:ascii="Arial" w:hAnsi="Arial" w:cs="Arial"/>
          <w:sz w:val="12"/>
          <w:szCs w:val="12"/>
          <w:lang w:val="en-IE"/>
        </w:rPr>
        <w:t xml:space="preserve"> </w:t>
      </w:r>
      <w:r w:rsidRPr="005F1085">
        <w:rPr>
          <w:rFonts w:ascii="Arial" w:hAnsi="Arial" w:cs="Arial"/>
          <w:sz w:val="12"/>
          <w:szCs w:val="12"/>
          <w:lang w:val="en-IE"/>
        </w:rPr>
        <w:tab/>
      </w:r>
      <w:r w:rsidR="005F1085" w:rsidRPr="005F1085">
        <w:rPr>
          <w:rFonts w:ascii="Arial" w:hAnsi="Arial" w:cs="Arial"/>
          <w:color w:val="000000"/>
          <w:sz w:val="16"/>
          <w:szCs w:val="16"/>
          <w:lang w:val="en-IE"/>
        </w:rPr>
        <w:t xml:space="preserve">As defined by article 2 of </w:t>
      </w:r>
      <w:r w:rsidR="00EA350B">
        <w:rPr>
          <w:rFonts w:ascii="Arial" w:hAnsi="Arial" w:cs="Arial"/>
          <w:color w:val="000000"/>
          <w:sz w:val="16"/>
          <w:szCs w:val="16"/>
          <w:lang w:val="en-IE"/>
        </w:rPr>
        <w:t>the Council F</w:t>
      </w:r>
      <w:r w:rsidR="005F1085" w:rsidRPr="005F1085">
        <w:rPr>
          <w:rFonts w:ascii="Arial" w:hAnsi="Arial" w:cs="Arial"/>
          <w:color w:val="000000"/>
          <w:sz w:val="16"/>
          <w:szCs w:val="16"/>
          <w:lang w:val="en-IE"/>
        </w:rPr>
        <w:t xml:space="preserve">ramework </w:t>
      </w:r>
      <w:r w:rsidR="00EA350B">
        <w:rPr>
          <w:rFonts w:ascii="Arial" w:hAnsi="Arial" w:cs="Arial"/>
          <w:color w:val="000000"/>
          <w:sz w:val="16"/>
          <w:szCs w:val="16"/>
          <w:lang w:val="en-IE"/>
        </w:rPr>
        <w:t>D</w:t>
      </w:r>
      <w:r w:rsidR="005F1085" w:rsidRPr="005F1085">
        <w:rPr>
          <w:rFonts w:ascii="Arial" w:hAnsi="Arial" w:cs="Arial"/>
          <w:color w:val="000000"/>
          <w:sz w:val="16"/>
          <w:szCs w:val="16"/>
          <w:lang w:val="en-IE"/>
        </w:rPr>
        <w:t>ecision 2008/841/</w:t>
      </w:r>
      <w:r w:rsidR="00EA350B">
        <w:rPr>
          <w:rFonts w:ascii="Arial" w:hAnsi="Arial" w:cs="Arial"/>
          <w:color w:val="000000"/>
          <w:sz w:val="16"/>
          <w:szCs w:val="16"/>
          <w:lang w:val="en-IE"/>
        </w:rPr>
        <w:t>JHA</w:t>
      </w:r>
      <w:r w:rsidR="005F1085" w:rsidRPr="005F1085">
        <w:rPr>
          <w:rFonts w:ascii="Arial" w:hAnsi="Arial" w:cs="Arial"/>
          <w:color w:val="000000"/>
          <w:sz w:val="16"/>
          <w:szCs w:val="16"/>
          <w:lang w:val="en-IE"/>
        </w:rPr>
        <w:t>, dated</w:t>
      </w:r>
      <w:r w:rsidRPr="005F1085">
        <w:rPr>
          <w:rFonts w:ascii="Arial" w:hAnsi="Arial" w:cs="Arial"/>
          <w:color w:val="000000"/>
          <w:sz w:val="16"/>
          <w:szCs w:val="16"/>
          <w:lang w:val="en-IE"/>
        </w:rPr>
        <w:t xml:space="preserve"> 24 </w:t>
      </w:r>
      <w:r w:rsidR="005F1085" w:rsidRPr="005F1085">
        <w:rPr>
          <w:rFonts w:ascii="Arial" w:hAnsi="Arial" w:cs="Arial"/>
          <w:color w:val="000000"/>
          <w:sz w:val="16"/>
          <w:szCs w:val="16"/>
          <w:lang w:val="en-IE"/>
        </w:rPr>
        <w:t>October</w:t>
      </w:r>
      <w:r w:rsidRPr="005F1085">
        <w:rPr>
          <w:rFonts w:ascii="Arial" w:hAnsi="Arial" w:cs="Arial"/>
          <w:color w:val="000000"/>
          <w:sz w:val="16"/>
          <w:szCs w:val="16"/>
          <w:lang w:val="en-IE"/>
        </w:rPr>
        <w:t xml:space="preserve"> 2008,</w:t>
      </w:r>
      <w:r w:rsidR="005F1085" w:rsidRPr="005F1085">
        <w:rPr>
          <w:rFonts w:ascii="Arial" w:hAnsi="Arial" w:cs="Arial"/>
          <w:color w:val="000000"/>
          <w:sz w:val="16"/>
          <w:szCs w:val="16"/>
          <w:lang w:val="en-IE"/>
        </w:rPr>
        <w:t xml:space="preserve"> in relation to the fight against organised crime (OJ</w:t>
      </w:r>
      <w:r w:rsidRPr="005F1085">
        <w:rPr>
          <w:rFonts w:ascii="Arial" w:hAnsi="Arial" w:cs="Arial"/>
          <w:color w:val="000000"/>
          <w:sz w:val="16"/>
          <w:szCs w:val="16"/>
          <w:lang w:val="en-IE"/>
        </w:rPr>
        <w:t xml:space="preserve"> L 300 d</w:t>
      </w:r>
      <w:r w:rsidR="005F1085">
        <w:rPr>
          <w:rFonts w:ascii="Arial" w:hAnsi="Arial" w:cs="Arial"/>
          <w:color w:val="000000"/>
          <w:sz w:val="16"/>
          <w:szCs w:val="16"/>
          <w:lang w:val="en-IE"/>
        </w:rPr>
        <w:t>ated 11.11.2008, page</w:t>
      </w:r>
      <w:r w:rsidRPr="005F1085">
        <w:rPr>
          <w:rFonts w:ascii="Arial" w:hAnsi="Arial" w:cs="Arial"/>
          <w:color w:val="000000"/>
          <w:sz w:val="16"/>
          <w:szCs w:val="16"/>
          <w:lang w:val="en-IE"/>
        </w:rPr>
        <w:t xml:space="preserve"> 42).</w:t>
      </w:r>
    </w:p>
  </w:footnote>
  <w:footnote w:id="2">
    <w:p w14:paraId="40125398" w14:textId="2478D89A" w:rsidR="005263D5" w:rsidRPr="005F1085" w:rsidRDefault="005263D5" w:rsidP="00CF5CB7">
      <w:pPr>
        <w:spacing w:before="0" w:after="0"/>
        <w:ind w:left="284" w:right="-574" w:hanging="284"/>
        <w:jc w:val="both"/>
        <w:rPr>
          <w:rFonts w:ascii="Arial" w:hAnsi="Arial" w:cs="Arial"/>
          <w:sz w:val="16"/>
          <w:szCs w:val="16"/>
          <w:lang w:val="en-IE"/>
        </w:rPr>
      </w:pPr>
      <w:r w:rsidRPr="005F1085">
        <w:rPr>
          <w:rFonts w:ascii="Arial" w:hAnsi="Arial" w:cs="Arial"/>
          <w:sz w:val="16"/>
          <w:szCs w:val="16"/>
          <w:vertAlign w:val="superscript"/>
          <w:lang w:val="en-IE"/>
        </w:rPr>
        <w:t>(</w:t>
      </w:r>
      <w:r w:rsidRPr="002B43C3">
        <w:rPr>
          <w:rStyle w:val="Caratterenotaapidipagina"/>
          <w:rFonts w:ascii="Arial" w:hAnsi="Arial" w:cs="Arial"/>
          <w:sz w:val="16"/>
          <w:szCs w:val="16"/>
          <w:vertAlign w:val="superscript"/>
        </w:rPr>
        <w:footnoteRef/>
      </w:r>
      <w:r w:rsidRPr="005F1085">
        <w:rPr>
          <w:rFonts w:ascii="Arial" w:hAnsi="Arial" w:cs="Arial"/>
          <w:sz w:val="16"/>
          <w:szCs w:val="16"/>
          <w:vertAlign w:val="superscript"/>
          <w:lang w:val="en-IE"/>
        </w:rPr>
        <w:t xml:space="preserve">)  </w:t>
      </w:r>
      <w:r w:rsidRPr="005F1085">
        <w:rPr>
          <w:rFonts w:ascii="Arial" w:hAnsi="Arial" w:cs="Arial"/>
          <w:sz w:val="16"/>
          <w:szCs w:val="16"/>
          <w:lang w:val="en-IE"/>
        </w:rPr>
        <w:t xml:space="preserve"> </w:t>
      </w:r>
      <w:r w:rsidRPr="005F1085">
        <w:rPr>
          <w:rFonts w:ascii="Arial" w:hAnsi="Arial" w:cs="Arial"/>
          <w:sz w:val="16"/>
          <w:szCs w:val="16"/>
          <w:lang w:val="en-IE"/>
        </w:rPr>
        <w:tab/>
      </w:r>
      <w:r w:rsidR="005F1085" w:rsidRPr="005F1085">
        <w:rPr>
          <w:rFonts w:ascii="Arial" w:hAnsi="Arial" w:cs="Arial"/>
          <w:color w:val="000000"/>
          <w:sz w:val="16"/>
          <w:szCs w:val="16"/>
          <w:lang w:val="en-IE"/>
        </w:rPr>
        <w:t>As defined in article 3 of the convention on the fight against bribery involving officials of the European Communities or officials of Member States of the European Union (OJ C 195, 25.6.1997, p. 1) and in article 2(1) of Council Framework Decision 2003/568/JHA dated 22 July 2003 on combating bribery in the private sector (OJ L 192, 31.7.2003, p. 54). This ground for exclusion includes corruption as defined in the national law of the contracting authority (or contracting entity) or economic operator</w:t>
      </w:r>
      <w:r w:rsidRPr="005F1085">
        <w:rPr>
          <w:rFonts w:ascii="Arial" w:hAnsi="Arial" w:cs="Arial"/>
          <w:color w:val="000000"/>
          <w:sz w:val="16"/>
          <w:szCs w:val="16"/>
          <w:lang w:val="en-IE"/>
        </w:rPr>
        <w:t>.</w:t>
      </w:r>
    </w:p>
  </w:footnote>
  <w:footnote w:id="3">
    <w:p w14:paraId="1A1DB7BA" w14:textId="2A9BAA74" w:rsidR="005263D5" w:rsidRPr="005F1085" w:rsidRDefault="005263D5" w:rsidP="00B029E5">
      <w:pPr>
        <w:spacing w:before="0" w:after="0"/>
        <w:ind w:left="284" w:right="-574" w:hanging="284"/>
        <w:jc w:val="both"/>
        <w:rPr>
          <w:rFonts w:ascii="Arial" w:hAnsi="Arial" w:cs="Arial"/>
          <w:sz w:val="16"/>
          <w:szCs w:val="16"/>
          <w:lang w:val="en-IE"/>
        </w:rPr>
      </w:pPr>
      <w:r w:rsidRPr="005F1085">
        <w:rPr>
          <w:rFonts w:ascii="Arial" w:hAnsi="Arial" w:cs="Arial"/>
          <w:sz w:val="16"/>
          <w:szCs w:val="16"/>
          <w:vertAlign w:val="superscript"/>
          <w:lang w:val="en-IE"/>
        </w:rPr>
        <w:t>(</w:t>
      </w:r>
      <w:r w:rsidRPr="002B43C3">
        <w:rPr>
          <w:rStyle w:val="Caratterenotaapidipagina"/>
          <w:rFonts w:ascii="Arial" w:hAnsi="Arial" w:cs="Arial"/>
          <w:sz w:val="16"/>
          <w:szCs w:val="16"/>
          <w:vertAlign w:val="superscript"/>
        </w:rPr>
        <w:footnoteRef/>
      </w:r>
      <w:r w:rsidRPr="005F1085">
        <w:rPr>
          <w:rFonts w:ascii="Arial" w:hAnsi="Arial" w:cs="Arial"/>
          <w:sz w:val="16"/>
          <w:szCs w:val="16"/>
          <w:vertAlign w:val="superscript"/>
          <w:lang w:val="en-IE"/>
        </w:rPr>
        <w:t xml:space="preserve"> )</w:t>
      </w:r>
      <w:r w:rsidRPr="005F1085">
        <w:rPr>
          <w:rFonts w:ascii="Arial" w:hAnsi="Arial" w:cs="Arial"/>
          <w:sz w:val="16"/>
          <w:szCs w:val="16"/>
          <w:lang w:val="en-IE"/>
        </w:rPr>
        <w:t xml:space="preserve">  </w:t>
      </w:r>
      <w:r w:rsidRPr="005F1085">
        <w:rPr>
          <w:rFonts w:ascii="Arial" w:hAnsi="Arial" w:cs="Arial"/>
          <w:sz w:val="16"/>
          <w:szCs w:val="16"/>
          <w:lang w:val="en-IE"/>
        </w:rPr>
        <w:tab/>
      </w:r>
      <w:r w:rsidR="005F1085" w:rsidRPr="005F1085">
        <w:rPr>
          <w:rFonts w:ascii="Arial" w:hAnsi="Arial" w:cs="Arial"/>
          <w:color w:val="000000"/>
          <w:sz w:val="16"/>
          <w:szCs w:val="16"/>
          <w:lang w:val="en-IE"/>
        </w:rPr>
        <w:t>Within the meaning of article 1 of the convention on the protection of the European Communities' financial interests (OJ C 316, 27.11.1995, p. 48).</w:t>
      </w:r>
    </w:p>
  </w:footnote>
  <w:footnote w:id="4">
    <w:p w14:paraId="011E1551" w14:textId="07E1CE01" w:rsidR="005263D5" w:rsidRPr="005F1085" w:rsidRDefault="005263D5" w:rsidP="00B029E5">
      <w:pPr>
        <w:spacing w:before="0" w:after="0"/>
        <w:ind w:left="284" w:right="-574" w:hanging="284"/>
        <w:jc w:val="both"/>
        <w:rPr>
          <w:rFonts w:ascii="Arial" w:hAnsi="Arial" w:cs="Arial"/>
          <w:sz w:val="16"/>
          <w:szCs w:val="16"/>
          <w:lang w:val="en-IE"/>
        </w:rPr>
      </w:pPr>
      <w:r w:rsidRPr="005F1085">
        <w:rPr>
          <w:rFonts w:ascii="Arial" w:hAnsi="Arial" w:cs="Arial"/>
          <w:sz w:val="16"/>
          <w:szCs w:val="16"/>
          <w:vertAlign w:val="superscript"/>
          <w:lang w:val="en-IE"/>
        </w:rPr>
        <w:t>(</w:t>
      </w:r>
      <w:r w:rsidRPr="002B43C3">
        <w:rPr>
          <w:rStyle w:val="Caratterenotaapidipagina"/>
          <w:rFonts w:ascii="Arial" w:hAnsi="Arial" w:cs="Arial"/>
          <w:sz w:val="16"/>
          <w:szCs w:val="16"/>
          <w:vertAlign w:val="superscript"/>
        </w:rPr>
        <w:footnoteRef/>
      </w:r>
      <w:r w:rsidRPr="005F1085">
        <w:rPr>
          <w:rFonts w:ascii="Arial" w:hAnsi="Arial" w:cs="Arial"/>
          <w:sz w:val="16"/>
          <w:szCs w:val="16"/>
          <w:vertAlign w:val="superscript"/>
          <w:lang w:val="en-IE"/>
        </w:rPr>
        <w:t>)</w:t>
      </w:r>
      <w:r w:rsidRPr="005F1085">
        <w:rPr>
          <w:rFonts w:ascii="Arial" w:hAnsi="Arial" w:cs="Arial"/>
          <w:sz w:val="16"/>
          <w:szCs w:val="16"/>
          <w:lang w:val="en-IE"/>
        </w:rPr>
        <w:t xml:space="preserve"> </w:t>
      </w:r>
      <w:r w:rsidRPr="005F1085">
        <w:rPr>
          <w:rFonts w:ascii="Arial" w:hAnsi="Arial" w:cs="Arial"/>
          <w:sz w:val="16"/>
          <w:szCs w:val="16"/>
          <w:lang w:val="en-IE"/>
        </w:rPr>
        <w:tab/>
      </w:r>
      <w:r w:rsidR="005F1085" w:rsidRPr="005F1085">
        <w:rPr>
          <w:rFonts w:ascii="Arial" w:hAnsi="Arial" w:cs="Arial"/>
          <w:color w:val="000000"/>
          <w:sz w:val="16"/>
          <w:szCs w:val="16"/>
          <w:lang w:val="en-IE"/>
        </w:rPr>
        <w:t>As defined in articles 1 and 3 of the Council Framework Decision dated 13 June 2002 on combating terrorism (OJ L 164, 22.6.2002, p. 3). This ground for exclusion also includes inciting, aiding, abetting or attempting to commit one of these offences, as referred to in article 4 of the said Framework Decision</w:t>
      </w:r>
      <w:r w:rsidRPr="005F1085">
        <w:rPr>
          <w:rFonts w:ascii="Arial" w:hAnsi="Arial" w:cs="Arial"/>
          <w:color w:val="000000"/>
          <w:sz w:val="16"/>
          <w:szCs w:val="16"/>
          <w:lang w:val="en-IE"/>
        </w:rPr>
        <w:t>.</w:t>
      </w:r>
    </w:p>
  </w:footnote>
  <w:footnote w:id="5">
    <w:p w14:paraId="7A24877C" w14:textId="3754B8FF" w:rsidR="005263D5" w:rsidRPr="00A2294E" w:rsidRDefault="005263D5" w:rsidP="00B029E5">
      <w:pPr>
        <w:tabs>
          <w:tab w:val="left" w:pos="284"/>
        </w:tabs>
        <w:spacing w:before="0" w:after="0"/>
        <w:ind w:left="284" w:right="-574" w:hanging="284"/>
        <w:jc w:val="both"/>
        <w:rPr>
          <w:rFonts w:ascii="Arial" w:hAnsi="Arial" w:cs="Arial"/>
          <w:sz w:val="16"/>
          <w:szCs w:val="16"/>
          <w:lang w:val="en-IE"/>
        </w:rPr>
      </w:pPr>
      <w:r w:rsidRPr="00A2294E">
        <w:rPr>
          <w:rFonts w:ascii="Arial" w:hAnsi="Arial" w:cs="Arial"/>
          <w:sz w:val="16"/>
          <w:szCs w:val="16"/>
          <w:vertAlign w:val="superscript"/>
          <w:lang w:val="en-IE"/>
        </w:rPr>
        <w:t>(</w:t>
      </w:r>
      <w:r w:rsidRPr="002B43C3">
        <w:rPr>
          <w:rStyle w:val="Caratterenotaapidipagina"/>
          <w:rFonts w:ascii="Arial" w:hAnsi="Arial" w:cs="Arial"/>
          <w:sz w:val="16"/>
          <w:szCs w:val="16"/>
          <w:vertAlign w:val="superscript"/>
        </w:rPr>
        <w:footnoteRef/>
      </w:r>
      <w:r w:rsidRPr="00A2294E">
        <w:rPr>
          <w:rFonts w:ascii="Arial" w:hAnsi="Arial" w:cs="Arial"/>
          <w:sz w:val="16"/>
          <w:szCs w:val="16"/>
          <w:vertAlign w:val="superscript"/>
          <w:lang w:val="en-IE"/>
        </w:rPr>
        <w:t>)</w:t>
      </w:r>
      <w:r w:rsidRPr="00A2294E">
        <w:rPr>
          <w:rFonts w:ascii="Arial" w:hAnsi="Arial" w:cs="Arial"/>
          <w:sz w:val="16"/>
          <w:szCs w:val="16"/>
          <w:lang w:val="en-IE"/>
        </w:rPr>
        <w:t xml:space="preserve"> </w:t>
      </w:r>
      <w:r w:rsidRPr="00A2294E">
        <w:rPr>
          <w:rFonts w:ascii="Arial" w:hAnsi="Arial" w:cs="Arial"/>
          <w:sz w:val="16"/>
          <w:szCs w:val="16"/>
          <w:lang w:val="en-IE"/>
        </w:rPr>
        <w:tab/>
      </w:r>
      <w:r w:rsidR="00A2294E" w:rsidRPr="00A2294E">
        <w:rPr>
          <w:rFonts w:ascii="Arial" w:hAnsi="Arial" w:cs="Arial"/>
          <w:color w:val="000000"/>
          <w:sz w:val="16"/>
          <w:szCs w:val="16"/>
          <w:lang w:val="en-IE"/>
        </w:rPr>
        <w:t>As defined in article 1 of Directive 2005/60/EC of the European Parliament and of the Council dated 26 October 2005 on the prevention of the use of the financial system for the purpose of money laundering and terrorist financing (</w:t>
      </w:r>
      <w:r w:rsidR="00A2294E" w:rsidRPr="00A2294E">
        <w:rPr>
          <w:rFonts w:ascii="Arial" w:hAnsi="Arial" w:cs="Arial"/>
          <w:i/>
          <w:color w:val="000000"/>
          <w:sz w:val="16"/>
          <w:szCs w:val="16"/>
          <w:lang w:val="en-IE"/>
        </w:rPr>
        <w:t>OJ L 309, 25.11.2005, p. 15).</w:t>
      </w:r>
    </w:p>
  </w:footnote>
  <w:footnote w:id="6">
    <w:p w14:paraId="666E8FB0" w14:textId="0145CBBA" w:rsidR="005263D5" w:rsidRPr="00A2294E" w:rsidRDefault="005263D5" w:rsidP="00B029E5">
      <w:pPr>
        <w:spacing w:before="0" w:after="0"/>
        <w:ind w:left="284" w:right="-574" w:hanging="284"/>
        <w:jc w:val="both"/>
        <w:rPr>
          <w:rFonts w:ascii="Arial" w:hAnsi="Arial" w:cs="Arial"/>
          <w:i/>
          <w:sz w:val="12"/>
          <w:szCs w:val="12"/>
          <w:lang w:val="en-IE"/>
        </w:rPr>
      </w:pPr>
      <w:r w:rsidRPr="00A2294E">
        <w:rPr>
          <w:rFonts w:ascii="Arial" w:hAnsi="Arial" w:cs="Arial"/>
          <w:sz w:val="16"/>
          <w:szCs w:val="16"/>
          <w:vertAlign w:val="superscript"/>
          <w:lang w:val="en-IE"/>
        </w:rPr>
        <w:t>(</w:t>
      </w:r>
      <w:r w:rsidRPr="002B43C3">
        <w:rPr>
          <w:rStyle w:val="Caratterenotaapidipagina"/>
          <w:rFonts w:ascii="Arial" w:hAnsi="Arial" w:cs="Arial"/>
          <w:sz w:val="16"/>
          <w:szCs w:val="16"/>
          <w:vertAlign w:val="superscript"/>
        </w:rPr>
        <w:footnoteRef/>
      </w:r>
      <w:r w:rsidRPr="00A2294E">
        <w:rPr>
          <w:rFonts w:ascii="Arial" w:hAnsi="Arial" w:cs="Arial"/>
          <w:sz w:val="16"/>
          <w:szCs w:val="16"/>
          <w:vertAlign w:val="superscript"/>
          <w:lang w:val="en-IE"/>
        </w:rPr>
        <w:t>)</w:t>
      </w:r>
      <w:r w:rsidRPr="00A2294E">
        <w:rPr>
          <w:rFonts w:ascii="Arial" w:hAnsi="Arial" w:cs="Arial"/>
          <w:sz w:val="16"/>
          <w:szCs w:val="16"/>
          <w:lang w:val="en-IE"/>
        </w:rPr>
        <w:t xml:space="preserve">  </w:t>
      </w:r>
      <w:r w:rsidRPr="00A2294E">
        <w:rPr>
          <w:rFonts w:ascii="Arial" w:hAnsi="Arial" w:cs="Arial"/>
          <w:sz w:val="16"/>
          <w:szCs w:val="16"/>
          <w:lang w:val="en-IE"/>
        </w:rPr>
        <w:tab/>
      </w:r>
      <w:r w:rsidR="00A2294E" w:rsidRPr="00A2294E">
        <w:rPr>
          <w:rFonts w:ascii="Arial" w:hAnsi="Arial" w:cs="Arial"/>
          <w:sz w:val="16"/>
          <w:szCs w:val="16"/>
          <w:lang w:val="en-IE"/>
        </w:rPr>
        <w:t>As defined in article 2 of Directive 2011/36/EU of the European Parliament and of the Council dated 5 April 2011 on preventi</w:t>
      </w:r>
      <w:r w:rsidR="00475F02">
        <w:rPr>
          <w:rFonts w:ascii="Arial" w:hAnsi="Arial" w:cs="Arial"/>
          <w:sz w:val="16"/>
          <w:szCs w:val="16"/>
          <w:lang w:val="en-IE"/>
        </w:rPr>
        <w:t>ng and combating human trafficking</w:t>
      </w:r>
      <w:r w:rsidR="00A2294E" w:rsidRPr="00A2294E">
        <w:rPr>
          <w:rFonts w:ascii="Arial" w:hAnsi="Arial" w:cs="Arial"/>
          <w:sz w:val="16"/>
          <w:szCs w:val="16"/>
          <w:lang w:val="en-IE"/>
        </w:rPr>
        <w:t xml:space="preserve"> and protecting its victims, and replacing Council Framework Decision 2002/629/JHA (OJ L 101, 15.4.2011, p. 1).</w:t>
      </w:r>
    </w:p>
  </w:footnote>
  <w:footnote w:id="7">
    <w:p w14:paraId="3A8B510B" w14:textId="5E98D817" w:rsidR="005263D5" w:rsidRPr="0062380E" w:rsidRDefault="005263D5" w:rsidP="003E60D1">
      <w:pPr>
        <w:tabs>
          <w:tab w:val="left" w:pos="284"/>
        </w:tabs>
        <w:spacing w:before="0" w:after="0"/>
        <w:rPr>
          <w:sz w:val="12"/>
          <w:szCs w:val="12"/>
          <w:lang w:val="en-GB"/>
        </w:rPr>
      </w:pPr>
      <w:r w:rsidRPr="0062380E">
        <w:rPr>
          <w:sz w:val="12"/>
          <w:szCs w:val="12"/>
          <w:vertAlign w:val="superscript"/>
          <w:lang w:val="en-IE"/>
        </w:rPr>
        <w:t>(</w:t>
      </w:r>
      <w:r w:rsidRPr="003E60D1">
        <w:rPr>
          <w:rStyle w:val="Caratterenotaapidipagina"/>
          <w:rFonts w:ascii="Arial" w:hAnsi="Arial"/>
          <w:sz w:val="12"/>
          <w:szCs w:val="12"/>
          <w:vertAlign w:val="superscript"/>
        </w:rPr>
        <w:footnoteRef/>
      </w:r>
      <w:r w:rsidRPr="0062380E">
        <w:rPr>
          <w:sz w:val="12"/>
          <w:szCs w:val="12"/>
          <w:vertAlign w:val="superscript"/>
          <w:lang w:val="en-IE"/>
        </w:rPr>
        <w:t>)</w:t>
      </w:r>
      <w:r w:rsidRPr="0062380E">
        <w:rPr>
          <w:sz w:val="12"/>
          <w:szCs w:val="12"/>
          <w:lang w:val="en-IE"/>
        </w:rPr>
        <w:tab/>
      </w:r>
      <w:r w:rsidR="0062380E" w:rsidRPr="0062380E">
        <w:rPr>
          <w:rFonts w:ascii="Arial" w:hAnsi="Arial" w:cs="Arial"/>
          <w:sz w:val="12"/>
          <w:szCs w:val="12"/>
          <w:lang w:val="en-GB"/>
        </w:rPr>
        <w:t>Cf</w:t>
      </w:r>
      <w:r w:rsidRPr="0062380E">
        <w:rPr>
          <w:rFonts w:ascii="Arial" w:hAnsi="Arial" w:cs="Arial"/>
          <w:sz w:val="12"/>
          <w:szCs w:val="12"/>
          <w:lang w:val="en-GB"/>
        </w:rPr>
        <w:t>. artic</w:t>
      </w:r>
      <w:r w:rsidR="0062380E" w:rsidRPr="0062380E">
        <w:rPr>
          <w:rFonts w:ascii="Arial" w:hAnsi="Arial" w:cs="Arial"/>
          <w:sz w:val="12"/>
          <w:szCs w:val="12"/>
          <w:lang w:val="en-GB"/>
        </w:rPr>
        <w:t>le</w:t>
      </w:r>
      <w:r w:rsidRPr="0062380E">
        <w:rPr>
          <w:rFonts w:ascii="Arial" w:hAnsi="Arial" w:cs="Arial"/>
          <w:sz w:val="12"/>
          <w:szCs w:val="12"/>
          <w:lang w:val="en-GB"/>
        </w:rPr>
        <w:t xml:space="preserve"> 57, paragra</w:t>
      </w:r>
      <w:r w:rsidR="0062380E" w:rsidRPr="0062380E">
        <w:rPr>
          <w:rFonts w:ascii="Arial" w:hAnsi="Arial" w:cs="Arial"/>
          <w:sz w:val="12"/>
          <w:szCs w:val="12"/>
          <w:lang w:val="en-GB"/>
        </w:rPr>
        <w:t>ph</w:t>
      </w:r>
      <w:r w:rsidRPr="0062380E">
        <w:rPr>
          <w:rFonts w:ascii="Arial" w:hAnsi="Arial" w:cs="Arial"/>
          <w:sz w:val="12"/>
          <w:szCs w:val="12"/>
          <w:lang w:val="en-GB"/>
        </w:rPr>
        <w:t xml:space="preserve"> 4, </w:t>
      </w:r>
      <w:r w:rsidR="0062380E" w:rsidRPr="0062380E">
        <w:rPr>
          <w:rFonts w:ascii="Arial" w:hAnsi="Arial" w:cs="Arial"/>
          <w:sz w:val="12"/>
          <w:szCs w:val="12"/>
          <w:lang w:val="en-GB"/>
        </w:rPr>
        <w:t>of directive 2014/24/</w:t>
      </w:r>
      <w:r w:rsidRPr="0062380E">
        <w:rPr>
          <w:rFonts w:ascii="Arial" w:hAnsi="Arial" w:cs="Arial"/>
          <w:sz w:val="12"/>
          <w:szCs w:val="12"/>
          <w:lang w:val="en-GB"/>
        </w:rPr>
        <w:t>E</w:t>
      </w:r>
      <w:r w:rsidR="0062380E" w:rsidRPr="0062380E">
        <w:rPr>
          <w:rFonts w:ascii="Arial" w:hAnsi="Arial" w:cs="Arial"/>
          <w:sz w:val="12"/>
          <w:szCs w:val="12"/>
          <w:lang w:val="en-GB"/>
        </w:rPr>
        <w:t>U</w:t>
      </w:r>
      <w:r w:rsidRPr="0062380E">
        <w:rPr>
          <w:rFonts w:ascii="Arial" w:hAnsi="Arial" w:cs="Arial"/>
          <w:sz w:val="12"/>
          <w:szCs w:val="12"/>
          <w:lang w:val="en-GB"/>
        </w:rPr>
        <w:t>.</w:t>
      </w:r>
    </w:p>
  </w:footnote>
  <w:footnote w:id="8">
    <w:p w14:paraId="0DB0E160" w14:textId="70034595" w:rsidR="005263D5" w:rsidRPr="0062380E" w:rsidRDefault="005263D5" w:rsidP="00FC197F">
      <w:pPr>
        <w:tabs>
          <w:tab w:val="left" w:pos="284"/>
        </w:tabs>
        <w:spacing w:before="0" w:after="0"/>
        <w:ind w:left="284" w:hanging="284"/>
        <w:rPr>
          <w:sz w:val="12"/>
          <w:szCs w:val="12"/>
          <w:lang w:val="en-GB"/>
        </w:rPr>
      </w:pPr>
      <w:r w:rsidRPr="0062380E">
        <w:rPr>
          <w:sz w:val="12"/>
          <w:szCs w:val="12"/>
          <w:vertAlign w:val="superscript"/>
          <w:lang w:val="en-GB"/>
        </w:rPr>
        <w:t>(</w:t>
      </w:r>
      <w:r w:rsidRPr="0062380E">
        <w:rPr>
          <w:rStyle w:val="Caratterenotaapidipagina"/>
          <w:rFonts w:ascii="Arial" w:hAnsi="Arial"/>
          <w:sz w:val="12"/>
          <w:szCs w:val="12"/>
          <w:vertAlign w:val="superscript"/>
          <w:lang w:val="en-GB"/>
        </w:rPr>
        <w:footnoteRef/>
      </w:r>
      <w:r w:rsidRPr="0062380E">
        <w:rPr>
          <w:sz w:val="12"/>
          <w:szCs w:val="12"/>
          <w:vertAlign w:val="superscript"/>
          <w:lang w:val="en-GB"/>
        </w:rPr>
        <w:t>)</w:t>
      </w:r>
      <w:r w:rsidRPr="0062380E">
        <w:rPr>
          <w:sz w:val="12"/>
          <w:szCs w:val="12"/>
          <w:lang w:val="en-GB"/>
        </w:rPr>
        <w:tab/>
      </w:r>
      <w:r w:rsidR="0062380E" w:rsidRPr="0062380E">
        <w:rPr>
          <w:rFonts w:ascii="Arial" w:hAnsi="Arial" w:cs="Arial"/>
          <w:sz w:val="12"/>
          <w:szCs w:val="12"/>
          <w:lang w:val="en-GB"/>
        </w:rPr>
        <w:t>As established for the purposes of this invitation to tender by national legislation, the relevant notice or tender documents or article 18(2) of Directive 2014/24/EU</w:t>
      </w:r>
      <w:r w:rsidRPr="0062380E">
        <w:rPr>
          <w:rFonts w:ascii="Arial" w:hAnsi="Arial" w:cs="Arial"/>
          <w:sz w:val="12"/>
          <w:szCs w:val="12"/>
          <w:lang w:val="en-GB"/>
        </w:rPr>
        <w:t>.</w:t>
      </w:r>
    </w:p>
  </w:footnote>
  <w:footnote w:id="9">
    <w:p w14:paraId="55C2D333" w14:textId="30A738FC" w:rsidR="005263D5" w:rsidRPr="0062380E" w:rsidRDefault="005263D5" w:rsidP="003E60D1">
      <w:pPr>
        <w:spacing w:before="0" w:after="0"/>
        <w:ind w:left="284" w:hanging="284"/>
        <w:rPr>
          <w:sz w:val="12"/>
          <w:szCs w:val="12"/>
          <w:lang w:val="en-GB"/>
        </w:rPr>
      </w:pPr>
      <w:r w:rsidRPr="0062380E">
        <w:rPr>
          <w:sz w:val="12"/>
          <w:szCs w:val="12"/>
          <w:vertAlign w:val="superscript"/>
          <w:lang w:val="en-GB"/>
        </w:rPr>
        <w:t>(</w:t>
      </w:r>
      <w:r w:rsidRPr="0062380E">
        <w:rPr>
          <w:rStyle w:val="Caratterenotaapidipagina"/>
          <w:rFonts w:ascii="Arial" w:hAnsi="Arial"/>
          <w:sz w:val="12"/>
          <w:szCs w:val="12"/>
          <w:vertAlign w:val="superscript"/>
          <w:lang w:val="en-GB"/>
        </w:rPr>
        <w:footnoteRef/>
      </w:r>
      <w:r w:rsidRPr="0062380E">
        <w:rPr>
          <w:sz w:val="12"/>
          <w:szCs w:val="12"/>
          <w:vertAlign w:val="superscript"/>
          <w:lang w:val="en-GB"/>
        </w:rPr>
        <w:t>)</w:t>
      </w:r>
      <w:r w:rsidRPr="0062380E">
        <w:rPr>
          <w:sz w:val="12"/>
          <w:szCs w:val="12"/>
          <w:lang w:val="en-GB"/>
        </w:rPr>
        <w:t xml:space="preserve"> </w:t>
      </w:r>
      <w:r w:rsidRPr="0062380E">
        <w:rPr>
          <w:sz w:val="12"/>
          <w:szCs w:val="12"/>
          <w:lang w:val="en-GB"/>
        </w:rPr>
        <w:tab/>
      </w:r>
      <w:r w:rsidR="0062380E">
        <w:rPr>
          <w:rFonts w:ascii="Arial" w:hAnsi="Arial" w:cs="Arial"/>
          <w:sz w:val="12"/>
          <w:szCs w:val="12"/>
          <w:lang w:val="en-GB"/>
        </w:rPr>
        <w:t>Cf</w:t>
      </w:r>
      <w:r w:rsidRPr="0062380E">
        <w:rPr>
          <w:rFonts w:ascii="Arial" w:hAnsi="Arial" w:cs="Arial"/>
          <w:sz w:val="12"/>
          <w:szCs w:val="12"/>
          <w:lang w:val="en-GB"/>
        </w:rPr>
        <w:t xml:space="preserve">., </w:t>
      </w:r>
      <w:r w:rsidR="0062380E" w:rsidRPr="0062380E">
        <w:rPr>
          <w:rFonts w:ascii="Arial" w:hAnsi="Arial" w:cs="Arial"/>
          <w:sz w:val="12"/>
          <w:szCs w:val="12"/>
          <w:lang w:val="en-GB"/>
        </w:rPr>
        <w:t>where applicable, national law, the relevant notice or tender documents</w:t>
      </w:r>
      <w:r w:rsidRPr="0062380E">
        <w:rPr>
          <w:rFonts w:ascii="Arial" w:hAnsi="Arial" w:cs="Arial"/>
          <w:sz w:val="12"/>
          <w:szCs w:val="12"/>
          <w:lang w:val="en-GB"/>
        </w:rPr>
        <w:t>.</w:t>
      </w:r>
    </w:p>
  </w:footnote>
  <w:footnote w:id="10">
    <w:p w14:paraId="2E2D35A1" w14:textId="51511890" w:rsidR="005263D5" w:rsidRPr="0062380E" w:rsidRDefault="005263D5" w:rsidP="0098388A">
      <w:pPr>
        <w:tabs>
          <w:tab w:val="left" w:pos="284"/>
        </w:tabs>
        <w:spacing w:before="0" w:after="0"/>
        <w:ind w:left="284" w:hanging="284"/>
        <w:rPr>
          <w:rFonts w:ascii="Arial" w:hAnsi="Arial" w:cs="Arial"/>
          <w:sz w:val="12"/>
          <w:szCs w:val="12"/>
          <w:lang w:val="en-GB"/>
        </w:rPr>
      </w:pPr>
      <w:r w:rsidRPr="0062380E">
        <w:rPr>
          <w:sz w:val="12"/>
          <w:szCs w:val="12"/>
          <w:vertAlign w:val="superscript"/>
          <w:lang w:val="en-GB"/>
        </w:rPr>
        <w:t>(</w:t>
      </w:r>
      <w:r w:rsidRPr="0062380E">
        <w:rPr>
          <w:rStyle w:val="Caratterenotaapidipagina"/>
          <w:rFonts w:ascii="Arial" w:hAnsi="Arial"/>
          <w:sz w:val="12"/>
          <w:szCs w:val="12"/>
          <w:vertAlign w:val="superscript"/>
          <w:lang w:val="en-GB"/>
        </w:rPr>
        <w:footnoteRef/>
      </w:r>
      <w:r w:rsidRPr="0062380E">
        <w:rPr>
          <w:sz w:val="12"/>
          <w:szCs w:val="12"/>
          <w:vertAlign w:val="superscript"/>
          <w:lang w:val="en-GB"/>
        </w:rPr>
        <w:t>)</w:t>
      </w:r>
      <w:r w:rsidRPr="0062380E">
        <w:rPr>
          <w:sz w:val="12"/>
          <w:szCs w:val="12"/>
          <w:vertAlign w:val="superscript"/>
          <w:lang w:val="en-GB"/>
        </w:rPr>
        <w:tab/>
      </w:r>
      <w:r w:rsidR="0062380E" w:rsidRPr="0062380E">
        <w:rPr>
          <w:rFonts w:ascii="Arial" w:hAnsi="Arial" w:cs="Arial"/>
          <w:sz w:val="12"/>
          <w:szCs w:val="12"/>
          <w:lang w:val="en-GB"/>
        </w:rPr>
        <w:t>As stated in national law, in the relevant notice or tender documents and in the annotated Model Grant Agreement (H2020 AGA): V2.1.1 - 1 July 2016 Model General Grant Agreement</w:t>
      </w:r>
      <w:r w:rsidRPr="0062380E">
        <w:rPr>
          <w:rFonts w:ascii="Arial" w:hAnsi="Arial" w:cs="Arial"/>
          <w:sz w:val="12"/>
          <w:szCs w:val="12"/>
          <w:lang w:val="en-GB"/>
        </w:rPr>
        <w:t xml:space="preserve">, </w:t>
      </w:r>
      <w:r w:rsidR="00000000">
        <w:fldChar w:fldCharType="begin"/>
      </w:r>
      <w:r w:rsidR="00000000" w:rsidRPr="00F10156">
        <w:rPr>
          <w:lang w:val="en-US"/>
        </w:rPr>
        <w:instrText>HYPERLINK "http://ec.europa.eu/research/participants/data/ref/h2020/grants_manual/amga/h2020-amga_en.pdf"</w:instrText>
      </w:r>
      <w:r w:rsidR="00000000">
        <w:fldChar w:fldCharType="separate"/>
      </w:r>
      <w:r w:rsidRPr="0062380E">
        <w:rPr>
          <w:rFonts w:ascii="Arial" w:hAnsi="Arial" w:cs="Arial"/>
          <w:sz w:val="12"/>
          <w:szCs w:val="12"/>
          <w:lang w:val="en-GB"/>
        </w:rPr>
        <w:t>http://ec.europa.eu/research/participants/data/ref/h2020/grants_manual/amga/h2020-amga_en.pdf</w:t>
      </w:r>
      <w:r w:rsidR="00000000">
        <w:rPr>
          <w:rFonts w:ascii="Arial" w:hAnsi="Arial" w:cs="Arial"/>
          <w:sz w:val="12"/>
          <w:szCs w:val="12"/>
          <w:lang w:val="en-GB"/>
        </w:rPr>
        <w:fldChar w:fldCharType="end"/>
      </w:r>
      <w:r w:rsidRPr="0062380E">
        <w:rPr>
          <w:rFonts w:ascii="Arial" w:hAnsi="Arial" w:cs="Arial"/>
          <w:sz w:val="12"/>
          <w:szCs w:val="12"/>
          <w:lang w:val="en-GB"/>
        </w:rPr>
        <w:t xml:space="preserve"> p. 240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7D5A5D"/>
    <w:multiLevelType w:val="hybridMultilevel"/>
    <w:tmpl w:val="1F94B354"/>
    <w:lvl w:ilvl="0" w:tplc="175226B4">
      <w:start w:val="15"/>
      <w:numFmt w:val="bullet"/>
      <w:lvlText w:val=""/>
      <w:lvlJc w:val="left"/>
      <w:pPr>
        <w:ind w:left="720" w:hanging="360"/>
      </w:pPr>
      <w:rPr>
        <w:rFonts w:ascii="Symbol" w:eastAsia="Calibr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60390B"/>
    <w:multiLevelType w:val="hybridMultilevel"/>
    <w:tmpl w:val="297CF9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0F2F6A"/>
    <w:multiLevelType w:val="hybridMultilevel"/>
    <w:tmpl w:val="43F6922A"/>
    <w:lvl w:ilvl="0" w:tplc="D68066E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56AA08A7"/>
    <w:multiLevelType w:val="hybridMultilevel"/>
    <w:tmpl w:val="3B025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8994399">
    <w:abstractNumId w:val="0"/>
  </w:num>
  <w:num w:numId="2" w16cid:durableId="1224411024">
    <w:abstractNumId w:val="1"/>
  </w:num>
  <w:num w:numId="3" w16cid:durableId="439879433">
    <w:abstractNumId w:val="2"/>
  </w:num>
  <w:num w:numId="4" w16cid:durableId="1702126968">
    <w:abstractNumId w:val="3"/>
  </w:num>
  <w:num w:numId="5" w16cid:durableId="1769613988">
    <w:abstractNumId w:val="4"/>
  </w:num>
  <w:num w:numId="6" w16cid:durableId="1719082458">
    <w:abstractNumId w:val="5"/>
  </w:num>
  <w:num w:numId="7" w16cid:durableId="1675524390">
    <w:abstractNumId w:val="6"/>
  </w:num>
  <w:num w:numId="8" w16cid:durableId="1868566627">
    <w:abstractNumId w:val="7"/>
  </w:num>
  <w:num w:numId="9" w16cid:durableId="1944416168">
    <w:abstractNumId w:val="8"/>
  </w:num>
  <w:num w:numId="10" w16cid:durableId="533344702">
    <w:abstractNumId w:val="9"/>
  </w:num>
  <w:num w:numId="11" w16cid:durableId="1250888516">
    <w:abstractNumId w:val="10"/>
  </w:num>
  <w:num w:numId="12" w16cid:durableId="894200143">
    <w:abstractNumId w:val="11"/>
  </w:num>
  <w:num w:numId="13" w16cid:durableId="1917664625">
    <w:abstractNumId w:val="12"/>
  </w:num>
  <w:num w:numId="14" w16cid:durableId="706566582">
    <w:abstractNumId w:val="13"/>
  </w:num>
  <w:num w:numId="15" w16cid:durableId="308362015">
    <w:abstractNumId w:val="14"/>
  </w:num>
  <w:num w:numId="16" w16cid:durableId="1201284990">
    <w:abstractNumId w:val="17"/>
  </w:num>
  <w:num w:numId="17" w16cid:durableId="1896044190">
    <w:abstractNumId w:val="16"/>
  </w:num>
  <w:num w:numId="18" w16cid:durableId="844171390">
    <w:abstractNumId w:val="18"/>
  </w:num>
  <w:num w:numId="19" w16cid:durableId="7628714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5692"/>
    <w:rsid w:val="000576F3"/>
    <w:rsid w:val="00074289"/>
    <w:rsid w:val="00076DCA"/>
    <w:rsid w:val="00082D24"/>
    <w:rsid w:val="00087B79"/>
    <w:rsid w:val="000953DC"/>
    <w:rsid w:val="000A0BA7"/>
    <w:rsid w:val="000A2156"/>
    <w:rsid w:val="000A7B33"/>
    <w:rsid w:val="000B3EFF"/>
    <w:rsid w:val="000B5314"/>
    <w:rsid w:val="000B6EDE"/>
    <w:rsid w:val="000C00AE"/>
    <w:rsid w:val="000E0E12"/>
    <w:rsid w:val="000E47FF"/>
    <w:rsid w:val="000E5FBC"/>
    <w:rsid w:val="0011369B"/>
    <w:rsid w:val="00113DA3"/>
    <w:rsid w:val="00121BF6"/>
    <w:rsid w:val="0015415E"/>
    <w:rsid w:val="00156A47"/>
    <w:rsid w:val="001752F0"/>
    <w:rsid w:val="001922D9"/>
    <w:rsid w:val="001A1347"/>
    <w:rsid w:val="001C2BE7"/>
    <w:rsid w:val="001D3A2B"/>
    <w:rsid w:val="001D56C2"/>
    <w:rsid w:val="001E46C1"/>
    <w:rsid w:val="001F35A9"/>
    <w:rsid w:val="001F4B8B"/>
    <w:rsid w:val="00222D34"/>
    <w:rsid w:val="00242DC9"/>
    <w:rsid w:val="00270DA2"/>
    <w:rsid w:val="002A21BC"/>
    <w:rsid w:val="002B413F"/>
    <w:rsid w:val="002B43C3"/>
    <w:rsid w:val="002C169E"/>
    <w:rsid w:val="002D50E9"/>
    <w:rsid w:val="002E23F0"/>
    <w:rsid w:val="002E43BE"/>
    <w:rsid w:val="002E6834"/>
    <w:rsid w:val="003032F7"/>
    <w:rsid w:val="00316FAD"/>
    <w:rsid w:val="00326E9B"/>
    <w:rsid w:val="0032762E"/>
    <w:rsid w:val="00330B6D"/>
    <w:rsid w:val="00350D7E"/>
    <w:rsid w:val="003631E3"/>
    <w:rsid w:val="0036728A"/>
    <w:rsid w:val="0037129C"/>
    <w:rsid w:val="00375DB6"/>
    <w:rsid w:val="00384132"/>
    <w:rsid w:val="00386762"/>
    <w:rsid w:val="00386C90"/>
    <w:rsid w:val="003909AC"/>
    <w:rsid w:val="003A2051"/>
    <w:rsid w:val="003A443E"/>
    <w:rsid w:val="003B0AA7"/>
    <w:rsid w:val="003B3636"/>
    <w:rsid w:val="003D3276"/>
    <w:rsid w:val="003D3398"/>
    <w:rsid w:val="003E25A0"/>
    <w:rsid w:val="003E60D1"/>
    <w:rsid w:val="003E7810"/>
    <w:rsid w:val="003F74CF"/>
    <w:rsid w:val="00412788"/>
    <w:rsid w:val="004234D1"/>
    <w:rsid w:val="004336F9"/>
    <w:rsid w:val="004372E9"/>
    <w:rsid w:val="004412F2"/>
    <w:rsid w:val="004435F7"/>
    <w:rsid w:val="0045400C"/>
    <w:rsid w:val="0047079B"/>
    <w:rsid w:val="00473987"/>
    <w:rsid w:val="00475F02"/>
    <w:rsid w:val="00476E13"/>
    <w:rsid w:val="004B4D31"/>
    <w:rsid w:val="004B7132"/>
    <w:rsid w:val="004D5189"/>
    <w:rsid w:val="004D75CD"/>
    <w:rsid w:val="005123CC"/>
    <w:rsid w:val="00516CEA"/>
    <w:rsid w:val="00520595"/>
    <w:rsid w:val="005263D5"/>
    <w:rsid w:val="00526628"/>
    <w:rsid w:val="005309A4"/>
    <w:rsid w:val="005349D9"/>
    <w:rsid w:val="0058406C"/>
    <w:rsid w:val="005849FD"/>
    <w:rsid w:val="00593D10"/>
    <w:rsid w:val="005B3B08"/>
    <w:rsid w:val="005C187B"/>
    <w:rsid w:val="005C49E6"/>
    <w:rsid w:val="005E2955"/>
    <w:rsid w:val="005F1085"/>
    <w:rsid w:val="005F3038"/>
    <w:rsid w:val="005F6E02"/>
    <w:rsid w:val="0060374B"/>
    <w:rsid w:val="006109D5"/>
    <w:rsid w:val="006161E5"/>
    <w:rsid w:val="0062380E"/>
    <w:rsid w:val="00625142"/>
    <w:rsid w:val="00635C8F"/>
    <w:rsid w:val="0064014A"/>
    <w:rsid w:val="006746DF"/>
    <w:rsid w:val="006879D2"/>
    <w:rsid w:val="006A5E21"/>
    <w:rsid w:val="006A5FE8"/>
    <w:rsid w:val="006B430C"/>
    <w:rsid w:val="006B4D39"/>
    <w:rsid w:val="006F3B04"/>
    <w:rsid w:val="006F3D34"/>
    <w:rsid w:val="007005CA"/>
    <w:rsid w:val="0070483C"/>
    <w:rsid w:val="00707189"/>
    <w:rsid w:val="00717452"/>
    <w:rsid w:val="00743690"/>
    <w:rsid w:val="0074556D"/>
    <w:rsid w:val="00745806"/>
    <w:rsid w:val="007630A9"/>
    <w:rsid w:val="00766402"/>
    <w:rsid w:val="007833BE"/>
    <w:rsid w:val="007976E6"/>
    <w:rsid w:val="007A04F0"/>
    <w:rsid w:val="007B50B2"/>
    <w:rsid w:val="007B58D4"/>
    <w:rsid w:val="007C19EB"/>
    <w:rsid w:val="007D1C12"/>
    <w:rsid w:val="007F2F02"/>
    <w:rsid w:val="008154AA"/>
    <w:rsid w:val="0082657B"/>
    <w:rsid w:val="00827029"/>
    <w:rsid w:val="0083442D"/>
    <w:rsid w:val="00836EB6"/>
    <w:rsid w:val="008519E8"/>
    <w:rsid w:val="00860DCF"/>
    <w:rsid w:val="00863B9A"/>
    <w:rsid w:val="00874B3D"/>
    <w:rsid w:val="00893250"/>
    <w:rsid w:val="00894634"/>
    <w:rsid w:val="0089654F"/>
    <w:rsid w:val="008A367C"/>
    <w:rsid w:val="008A3E79"/>
    <w:rsid w:val="008B40BA"/>
    <w:rsid w:val="008C734C"/>
    <w:rsid w:val="008E3A62"/>
    <w:rsid w:val="008F12E6"/>
    <w:rsid w:val="00900583"/>
    <w:rsid w:val="009315E7"/>
    <w:rsid w:val="00934658"/>
    <w:rsid w:val="009644B4"/>
    <w:rsid w:val="0098388A"/>
    <w:rsid w:val="009A3C90"/>
    <w:rsid w:val="009B65F5"/>
    <w:rsid w:val="009D2C0B"/>
    <w:rsid w:val="009E204E"/>
    <w:rsid w:val="00A06AE3"/>
    <w:rsid w:val="00A2294E"/>
    <w:rsid w:val="00A23B3E"/>
    <w:rsid w:val="00A30CBB"/>
    <w:rsid w:val="00A43B68"/>
    <w:rsid w:val="00A46950"/>
    <w:rsid w:val="00A779D0"/>
    <w:rsid w:val="00A810ED"/>
    <w:rsid w:val="00A87B1C"/>
    <w:rsid w:val="00A92CA3"/>
    <w:rsid w:val="00AA2252"/>
    <w:rsid w:val="00AA5F93"/>
    <w:rsid w:val="00AB564C"/>
    <w:rsid w:val="00AB7ECE"/>
    <w:rsid w:val="00AC227A"/>
    <w:rsid w:val="00AC2DD3"/>
    <w:rsid w:val="00AE3EEB"/>
    <w:rsid w:val="00AE5CFF"/>
    <w:rsid w:val="00B029E5"/>
    <w:rsid w:val="00B32C28"/>
    <w:rsid w:val="00B33280"/>
    <w:rsid w:val="00B43594"/>
    <w:rsid w:val="00B57345"/>
    <w:rsid w:val="00B64AE6"/>
    <w:rsid w:val="00B77A7E"/>
    <w:rsid w:val="00B80BA0"/>
    <w:rsid w:val="00B91406"/>
    <w:rsid w:val="00B97F13"/>
    <w:rsid w:val="00BA4F12"/>
    <w:rsid w:val="00BB008D"/>
    <w:rsid w:val="00BB116C"/>
    <w:rsid w:val="00BB5F2E"/>
    <w:rsid w:val="00BB639E"/>
    <w:rsid w:val="00BB73C7"/>
    <w:rsid w:val="00BC002B"/>
    <w:rsid w:val="00BC09F5"/>
    <w:rsid w:val="00BC5308"/>
    <w:rsid w:val="00BD35BB"/>
    <w:rsid w:val="00BD7324"/>
    <w:rsid w:val="00BE01DB"/>
    <w:rsid w:val="00BF74E1"/>
    <w:rsid w:val="00C03658"/>
    <w:rsid w:val="00C427DB"/>
    <w:rsid w:val="00C44785"/>
    <w:rsid w:val="00C451E8"/>
    <w:rsid w:val="00C47D53"/>
    <w:rsid w:val="00C60A33"/>
    <w:rsid w:val="00C64D4B"/>
    <w:rsid w:val="00C71AA2"/>
    <w:rsid w:val="00C92169"/>
    <w:rsid w:val="00C95610"/>
    <w:rsid w:val="00CA04F3"/>
    <w:rsid w:val="00CA1B3A"/>
    <w:rsid w:val="00CB14F7"/>
    <w:rsid w:val="00CC764A"/>
    <w:rsid w:val="00CD2288"/>
    <w:rsid w:val="00CD3E4F"/>
    <w:rsid w:val="00CF449A"/>
    <w:rsid w:val="00CF5CB7"/>
    <w:rsid w:val="00D27DB2"/>
    <w:rsid w:val="00D509A5"/>
    <w:rsid w:val="00D63B32"/>
    <w:rsid w:val="00D64744"/>
    <w:rsid w:val="00D662F1"/>
    <w:rsid w:val="00D664DC"/>
    <w:rsid w:val="00D92A41"/>
    <w:rsid w:val="00D93877"/>
    <w:rsid w:val="00DA64EB"/>
    <w:rsid w:val="00DA7329"/>
    <w:rsid w:val="00DE4996"/>
    <w:rsid w:val="00E0264E"/>
    <w:rsid w:val="00E6239E"/>
    <w:rsid w:val="00E6320F"/>
    <w:rsid w:val="00EA350B"/>
    <w:rsid w:val="00EB216B"/>
    <w:rsid w:val="00EB45DC"/>
    <w:rsid w:val="00EB52C0"/>
    <w:rsid w:val="00ED1AAB"/>
    <w:rsid w:val="00F10156"/>
    <w:rsid w:val="00F123FA"/>
    <w:rsid w:val="00F14352"/>
    <w:rsid w:val="00F26DE7"/>
    <w:rsid w:val="00F27BE9"/>
    <w:rsid w:val="00F351F0"/>
    <w:rsid w:val="00F425F2"/>
    <w:rsid w:val="00F51F37"/>
    <w:rsid w:val="00F535D3"/>
    <w:rsid w:val="00F570FB"/>
    <w:rsid w:val="00F575CF"/>
    <w:rsid w:val="00F607A2"/>
    <w:rsid w:val="00F62D30"/>
    <w:rsid w:val="00F62F53"/>
    <w:rsid w:val="00F672A2"/>
    <w:rsid w:val="00F73FA7"/>
    <w:rsid w:val="00F84B15"/>
    <w:rsid w:val="00F92154"/>
    <w:rsid w:val="00F92F43"/>
    <w:rsid w:val="00F9449A"/>
    <w:rsid w:val="00F95202"/>
    <w:rsid w:val="00FB3543"/>
    <w:rsid w:val="00FC197F"/>
    <w:rsid w:val="00FD1A42"/>
    <w:rsid w:val="00FD32EC"/>
    <w:rsid w:val="00FD402B"/>
    <w:rsid w:val="00FF3148"/>
    <w:rsid w:val="00FF5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6A6271"/>
  <w15:docId w15:val="{53B62022-C577-4BE9-B5DF-2A908F3F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7B79"/>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 w:type="paragraph" w:customStyle="1" w:styleId="Default">
    <w:name w:val="Default"/>
    <w:rsid w:val="00476E13"/>
    <w:pPr>
      <w:autoSpaceDE w:val="0"/>
      <w:autoSpaceDN w:val="0"/>
      <w:adjustRightInd w:val="0"/>
    </w:pPr>
    <w:rPr>
      <w:rFonts w:ascii="Liberation Sans" w:hAnsi="Liberation Sans" w:cs="Liberation Sans"/>
      <w:color w:val="000000"/>
      <w:sz w:val="24"/>
      <w:szCs w:val="24"/>
    </w:rPr>
  </w:style>
  <w:style w:type="paragraph" w:styleId="Paragrafoelenco">
    <w:name w:val="List Paragraph"/>
    <w:basedOn w:val="Normale"/>
    <w:uiPriority w:val="34"/>
    <w:qFormat/>
    <w:rsid w:val="000B3EFF"/>
    <w:pPr>
      <w:ind w:left="720"/>
      <w:contextualSpacing/>
    </w:pPr>
  </w:style>
  <w:style w:type="character" w:styleId="Collegamentovisitato">
    <w:name w:val="FollowedHyperlink"/>
    <w:basedOn w:val="Carpredefinitoparagrafo"/>
    <w:uiPriority w:val="99"/>
    <w:semiHidden/>
    <w:unhideWhenUsed/>
    <w:rsid w:val="0083442D"/>
    <w:rPr>
      <w:color w:val="800080" w:themeColor="followedHyperlink"/>
      <w:u w:val="single"/>
    </w:rPr>
  </w:style>
  <w:style w:type="paragraph" w:styleId="Corpotesto">
    <w:name w:val="Body Text"/>
    <w:basedOn w:val="Normale"/>
    <w:link w:val="CorpotestoCarattere"/>
    <w:uiPriority w:val="99"/>
    <w:rsid w:val="000E47FF"/>
    <w:pPr>
      <w:widowControl w:val="0"/>
      <w:suppressAutoHyphens w:val="0"/>
      <w:autoSpaceDE w:val="0"/>
      <w:autoSpaceDN w:val="0"/>
      <w:spacing w:before="0" w:after="0"/>
    </w:pPr>
    <w:rPr>
      <w:rFonts w:ascii="Microsoft Sans Serif" w:hAnsi="Microsoft Sans Serif" w:cs="Microsoft Sans Serif"/>
      <w:color w:val="auto"/>
      <w:kern w:val="0"/>
      <w:sz w:val="11"/>
      <w:szCs w:val="11"/>
      <w:lang w:eastAsia="en-US" w:bidi="ar-SA"/>
    </w:rPr>
  </w:style>
  <w:style w:type="character" w:customStyle="1" w:styleId="CorpotestoCarattere">
    <w:name w:val="Corpo testo Carattere"/>
    <w:basedOn w:val="Carpredefinitoparagrafo"/>
    <w:link w:val="Corpotesto"/>
    <w:uiPriority w:val="99"/>
    <w:rsid w:val="000E47FF"/>
    <w:rPr>
      <w:rFonts w:ascii="Microsoft Sans Serif" w:eastAsia="Calibri" w:hAnsi="Microsoft Sans Serif" w:cs="Microsoft Sans Serif"/>
      <w:sz w:val="11"/>
      <w:szCs w:val="11"/>
      <w:lang w:eastAsia="en-US"/>
    </w:rPr>
  </w:style>
  <w:style w:type="paragraph" w:customStyle="1" w:styleId="TableParagraph">
    <w:name w:val="Table Paragraph"/>
    <w:basedOn w:val="Normale"/>
    <w:uiPriority w:val="99"/>
    <w:rsid w:val="000E47FF"/>
    <w:pPr>
      <w:widowControl w:val="0"/>
      <w:suppressAutoHyphens w:val="0"/>
      <w:autoSpaceDE w:val="0"/>
      <w:autoSpaceDN w:val="0"/>
      <w:spacing w:before="0" w:after="0"/>
      <w:ind w:left="88"/>
    </w:pPr>
    <w:rPr>
      <w:rFonts w:ascii="Microsoft Sans Serif" w:hAnsi="Microsoft Sans Serif" w:cs="Microsoft Sans Serif"/>
      <w:color w:val="auto"/>
      <w:kern w:val="0"/>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3269">
      <w:bodyDiv w:val="1"/>
      <w:marLeft w:val="0"/>
      <w:marRight w:val="0"/>
      <w:marTop w:val="0"/>
      <w:marBottom w:val="0"/>
      <w:divBdr>
        <w:top w:val="none" w:sz="0" w:space="0" w:color="auto"/>
        <w:left w:val="none" w:sz="0" w:space="0" w:color="auto"/>
        <w:bottom w:val="none" w:sz="0" w:space="0" w:color="auto"/>
        <w:right w:val="none" w:sz="0" w:space="0" w:color="auto"/>
      </w:divBdr>
    </w:div>
    <w:div w:id="231084889">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2654">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0689">
      <w:bodyDiv w:val="1"/>
      <w:marLeft w:val="0"/>
      <w:marRight w:val="0"/>
      <w:marTop w:val="0"/>
      <w:marBottom w:val="0"/>
      <w:divBdr>
        <w:top w:val="none" w:sz="0" w:space="0" w:color="auto"/>
        <w:left w:val="none" w:sz="0" w:space="0" w:color="auto"/>
        <w:bottom w:val="none" w:sz="0" w:space="0" w:color="auto"/>
        <w:right w:val="none" w:sz="0" w:space="0" w:color="auto"/>
      </w:divBdr>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7DEF-E566-49AE-B330-004DFAD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1207</Words>
  <Characters>6885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8076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Roberto Start</dc:creator>
  <cp:lastModifiedBy>ANTONIO RODÀ</cp:lastModifiedBy>
  <cp:revision>3</cp:revision>
  <cp:lastPrinted>2024-04-10T15:47:00Z</cp:lastPrinted>
  <dcterms:created xsi:type="dcterms:W3CDTF">2024-04-12T14:30:00Z</dcterms:created>
  <dcterms:modified xsi:type="dcterms:W3CDTF">2024-04-12T14:31:00Z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